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36" w:rsidRDefault="002D4D36" w:rsidP="002D4D36">
      <w:pPr>
        <w:spacing w:line="360" w:lineRule="auto"/>
        <w:rPr>
          <w:b/>
          <w:lang w:val="ro-RO"/>
        </w:rPr>
      </w:pPr>
      <w:r>
        <w:rPr>
          <w:b/>
        </w:rPr>
        <w:t xml:space="preserve">   MINISTERUL EDUCAŢIEI NAŢIONALE</w:t>
      </w:r>
    </w:p>
    <w:p w:rsidR="002D4D36" w:rsidRDefault="002D4D36" w:rsidP="002D4D36">
      <w:pPr>
        <w:spacing w:line="360" w:lineRule="auto"/>
        <w:jc w:val="center"/>
        <w:rPr>
          <w:b/>
        </w:rPr>
      </w:pPr>
      <w:r>
        <w:rPr>
          <w:b/>
        </w:rPr>
        <w:t>INSPECTORATUL ŞCOLAR JUDEŢEAN VÂLCEA</w:t>
      </w:r>
    </w:p>
    <w:p w:rsidR="002D4D36" w:rsidRDefault="00212765" w:rsidP="002D4D36">
      <w:pPr>
        <w:spacing w:line="360" w:lineRule="auto"/>
        <w:rPr>
          <w:b/>
        </w:rPr>
      </w:pPr>
      <w:proofErr w:type="spellStart"/>
      <w:proofErr w:type="gramStart"/>
      <w:r>
        <w:rPr>
          <w:b/>
        </w:rPr>
        <w:t>Aprobare</w:t>
      </w:r>
      <w:proofErr w:type="spellEnd"/>
      <w:r>
        <w:rPr>
          <w:b/>
        </w:rPr>
        <w:t xml:space="preserve"> nr.</w:t>
      </w:r>
      <w:proofErr w:type="gramEnd"/>
      <w:r>
        <w:rPr>
          <w:b/>
        </w:rPr>
        <w:t xml:space="preserve"> </w:t>
      </w:r>
    </w:p>
    <w:p w:rsidR="002D4D36" w:rsidRDefault="002D4D36" w:rsidP="002D4D36">
      <w:pPr>
        <w:spacing w:line="360" w:lineRule="auto"/>
        <w:jc w:val="center"/>
        <w:rPr>
          <w:b/>
        </w:rPr>
      </w:pPr>
      <w:r>
        <w:rPr>
          <w:b/>
        </w:rPr>
        <w:t>INSPECTOR ŞCOLAR GENERAL</w:t>
      </w:r>
    </w:p>
    <w:p w:rsidR="002D4D36" w:rsidRDefault="002D4D36" w:rsidP="002D4D36">
      <w:pPr>
        <w:spacing w:line="360" w:lineRule="auto"/>
        <w:jc w:val="center"/>
        <w:rPr>
          <w:b/>
        </w:rPr>
      </w:pPr>
      <w:r>
        <w:rPr>
          <w:b/>
        </w:rPr>
        <w:t>Prof. ANDRA BICĂ</w:t>
      </w:r>
    </w:p>
    <w:p w:rsidR="002D4D36" w:rsidRDefault="002D4D36" w:rsidP="002D4D36">
      <w:pPr>
        <w:spacing w:line="360" w:lineRule="auto"/>
        <w:rPr>
          <w:b/>
        </w:rPr>
      </w:pPr>
      <w:r>
        <w:rPr>
          <w:b/>
        </w:rPr>
        <w:t xml:space="preserve">  Inspector </w:t>
      </w:r>
      <w:proofErr w:type="spellStart"/>
      <w:r>
        <w:rPr>
          <w:b/>
        </w:rPr>
        <w:t>educativ</w:t>
      </w:r>
      <w:proofErr w:type="spellEnd"/>
      <w:r>
        <w:rPr>
          <w:b/>
        </w:rPr>
        <w:t>,</w:t>
      </w:r>
    </w:p>
    <w:p w:rsidR="002D4D36" w:rsidRDefault="002D4D36" w:rsidP="002D4D36">
      <w:pPr>
        <w:spacing w:line="360" w:lineRule="auto"/>
        <w:rPr>
          <w:b/>
          <w:lang w:val="ro-RO"/>
        </w:rPr>
      </w:pPr>
      <w:r>
        <w:rPr>
          <w:b/>
        </w:rPr>
        <w:t xml:space="preserve">Prof. Gabriela </w:t>
      </w:r>
      <w:proofErr w:type="spellStart"/>
      <w:r>
        <w:rPr>
          <w:b/>
        </w:rPr>
        <w:t>Trăistaru</w:t>
      </w:r>
      <w:proofErr w:type="spellEnd"/>
    </w:p>
    <w:p w:rsidR="002D4D36" w:rsidRDefault="002D4D36" w:rsidP="002D4D36">
      <w:pPr>
        <w:spacing w:line="360" w:lineRule="auto"/>
        <w:jc w:val="center"/>
        <w:rPr>
          <w:b/>
        </w:rPr>
      </w:pPr>
    </w:p>
    <w:p w:rsidR="002D4D36" w:rsidRDefault="002D4D36" w:rsidP="002D4D36">
      <w:pPr>
        <w:spacing w:line="360" w:lineRule="auto"/>
        <w:rPr>
          <w:b/>
        </w:rPr>
      </w:pPr>
      <w:r>
        <w:rPr>
          <w:b/>
        </w:rPr>
        <w:t xml:space="preserve"> CASA CORPULUI DIDACTIC</w:t>
      </w:r>
    </w:p>
    <w:p w:rsidR="00212765" w:rsidRDefault="002D4D36" w:rsidP="00212765">
      <w:pPr>
        <w:spacing w:line="360" w:lineRule="auto"/>
        <w:rPr>
          <w:b/>
        </w:rPr>
      </w:pPr>
      <w:r>
        <w:rPr>
          <w:b/>
        </w:rPr>
        <w:t>DIRECTOR:</w:t>
      </w:r>
      <w:r>
        <w:rPr>
          <w:b/>
        </w:rPr>
        <w:tab/>
      </w:r>
      <w:r>
        <w:rPr>
          <w:b/>
        </w:rPr>
        <w:tab/>
        <w:t xml:space="preserve">                           </w:t>
      </w:r>
      <w:r w:rsidR="00212765">
        <w:rPr>
          <w:b/>
        </w:rPr>
        <w:t xml:space="preserve">                                          </w:t>
      </w:r>
      <w:r>
        <w:rPr>
          <w:b/>
        </w:rPr>
        <w:t xml:space="preserve">  INSPECTOR DE LIMBA </w:t>
      </w:r>
    </w:p>
    <w:p w:rsidR="002D4D36" w:rsidRDefault="002D4D36" w:rsidP="002D4D36">
      <w:pPr>
        <w:spacing w:line="360" w:lineRule="auto"/>
        <w:jc w:val="right"/>
        <w:rPr>
          <w:b/>
        </w:rPr>
      </w:pPr>
      <w:r>
        <w:rPr>
          <w:b/>
          <w:lang w:val="ro-RO"/>
        </w:rPr>
        <w:t>ŞI LITERATURA ROMÂNĂ</w:t>
      </w:r>
      <w:r>
        <w:rPr>
          <w:b/>
        </w:rPr>
        <w:t>:</w:t>
      </w:r>
    </w:p>
    <w:p w:rsidR="002D4D36" w:rsidRPr="00212765" w:rsidRDefault="00212765" w:rsidP="002D4D36">
      <w:pPr>
        <w:spacing w:line="360" w:lineRule="auto"/>
        <w:rPr>
          <w:b/>
        </w:rPr>
      </w:pPr>
      <w:r w:rsidRPr="00212765">
        <w:rPr>
          <w:b/>
        </w:rPr>
        <w:t>Prof. Adrian Luca</w:t>
      </w:r>
      <w:r w:rsidR="002D4D36" w:rsidRPr="00212765">
        <w:rPr>
          <w:b/>
        </w:rPr>
        <w:t xml:space="preserve">                                                                  </w:t>
      </w:r>
      <w:r>
        <w:rPr>
          <w:b/>
        </w:rPr>
        <w:t xml:space="preserve">             </w:t>
      </w:r>
      <w:r w:rsidR="002D4D36" w:rsidRPr="00212765">
        <w:rPr>
          <w:b/>
        </w:rPr>
        <w:t>Prof. ISABELLA IONIŢĂ</w:t>
      </w:r>
    </w:p>
    <w:p w:rsidR="002D4D36" w:rsidRPr="002D4D36" w:rsidRDefault="002D4D36" w:rsidP="002D4D36">
      <w:pPr>
        <w:spacing w:line="360" w:lineRule="auto"/>
        <w:rPr>
          <w:i/>
          <w:lang w:val="ro-RO"/>
        </w:rPr>
      </w:pPr>
    </w:p>
    <w:p w:rsidR="002D4D36" w:rsidRDefault="002D4D36" w:rsidP="002D4D36">
      <w:pPr>
        <w:spacing w:line="360" w:lineRule="auto"/>
        <w:jc w:val="center"/>
        <w:rPr>
          <w:b/>
        </w:rPr>
      </w:pPr>
      <w:proofErr w:type="spellStart"/>
      <w:r>
        <w:rPr>
          <w:b/>
          <w:i/>
        </w:rPr>
        <w:t>Colegiul</w:t>
      </w:r>
      <w:proofErr w:type="spellEnd"/>
      <w:r>
        <w:rPr>
          <w:b/>
          <w:i/>
        </w:rPr>
        <w:t xml:space="preserve"> Energetic</w:t>
      </w:r>
    </w:p>
    <w:p w:rsidR="002D4D36" w:rsidRDefault="002D4D36" w:rsidP="002D4D36">
      <w:pPr>
        <w:spacing w:line="360" w:lineRule="auto"/>
        <w:jc w:val="center"/>
        <w:rPr>
          <w:b/>
          <w:i/>
        </w:rPr>
      </w:pPr>
      <w:proofErr w:type="spellStart"/>
      <w:r>
        <w:rPr>
          <w:b/>
          <w:i/>
        </w:rPr>
        <w:t>Râmnicu</w:t>
      </w:r>
      <w:proofErr w:type="spellEnd"/>
      <w:r>
        <w:rPr>
          <w:b/>
          <w:i/>
        </w:rPr>
        <w:t xml:space="preserve"> </w:t>
      </w:r>
      <w:proofErr w:type="spellStart"/>
      <w:r>
        <w:rPr>
          <w:b/>
          <w:i/>
        </w:rPr>
        <w:t>Vâlcea</w:t>
      </w:r>
      <w:proofErr w:type="spellEnd"/>
    </w:p>
    <w:p w:rsidR="002D4D36" w:rsidRDefault="002D4D36" w:rsidP="002D4D36">
      <w:pPr>
        <w:spacing w:line="360" w:lineRule="auto"/>
        <w:jc w:val="center"/>
        <w:rPr>
          <w:b/>
        </w:rPr>
      </w:pPr>
      <w:r>
        <w:rPr>
          <w:b/>
        </w:rPr>
        <w:t>DIRECTOR:</w:t>
      </w:r>
    </w:p>
    <w:p w:rsidR="002D4D36" w:rsidRPr="00212765" w:rsidRDefault="00212765" w:rsidP="002D4D36">
      <w:pPr>
        <w:spacing w:line="360" w:lineRule="auto"/>
        <w:jc w:val="center"/>
        <w:rPr>
          <w:i/>
          <w:lang w:val="ro-RO"/>
        </w:rPr>
      </w:pPr>
      <w:r>
        <w:rPr>
          <w:i/>
        </w:rPr>
        <w:t xml:space="preserve">Prof. </w:t>
      </w:r>
      <w:proofErr w:type="spellStart"/>
      <w:r>
        <w:rPr>
          <w:i/>
        </w:rPr>
        <w:t>Mi</w:t>
      </w:r>
      <w:proofErr w:type="spellEnd"/>
      <w:r>
        <w:rPr>
          <w:i/>
          <w:lang w:val="ro-RO"/>
        </w:rPr>
        <w:t>hăiță Constantin Simion</w:t>
      </w:r>
    </w:p>
    <w:p w:rsidR="002D4D36" w:rsidRDefault="002D4D36" w:rsidP="002D4D36">
      <w:pPr>
        <w:spacing w:line="360" w:lineRule="auto"/>
        <w:jc w:val="center"/>
        <w:rPr>
          <w:i/>
        </w:rPr>
      </w:pPr>
    </w:p>
    <w:p w:rsidR="002D4D36" w:rsidRPr="002D4D36" w:rsidRDefault="00212765" w:rsidP="00212765">
      <w:pPr>
        <w:spacing w:line="360" w:lineRule="auto"/>
        <w:rPr>
          <w:i/>
        </w:rPr>
      </w:pPr>
      <w:r>
        <w:rPr>
          <w:b/>
        </w:rPr>
        <w:t xml:space="preserve">                                                       </w:t>
      </w:r>
      <w:proofErr w:type="spellStart"/>
      <w:proofErr w:type="gramStart"/>
      <w:r w:rsidR="002D4D36">
        <w:rPr>
          <w:b/>
        </w:rPr>
        <w:t>Apr</w:t>
      </w:r>
      <w:r>
        <w:rPr>
          <w:b/>
        </w:rPr>
        <w:t>obare</w:t>
      </w:r>
      <w:proofErr w:type="spellEnd"/>
      <w:r>
        <w:rPr>
          <w:b/>
        </w:rPr>
        <w:t xml:space="preserve"> nr.</w:t>
      </w:r>
      <w:proofErr w:type="gramEnd"/>
      <w:r>
        <w:rPr>
          <w:b/>
        </w:rPr>
        <w:t xml:space="preserve"> </w:t>
      </w:r>
    </w:p>
    <w:p w:rsidR="002D4D36" w:rsidRDefault="002D4D36" w:rsidP="002D4D36">
      <w:pPr>
        <w:tabs>
          <w:tab w:val="left" w:pos="3960"/>
        </w:tabs>
        <w:jc w:val="center"/>
        <w:rPr>
          <w:bCs/>
          <w:lang w:val="ro-RO"/>
        </w:rPr>
      </w:pPr>
    </w:p>
    <w:p w:rsidR="005248B1" w:rsidRDefault="002D4D36" w:rsidP="002D4D36">
      <w:pPr>
        <w:tabs>
          <w:tab w:val="left" w:pos="3960"/>
        </w:tabs>
        <w:jc w:val="center"/>
        <w:rPr>
          <w:bCs/>
          <w:lang w:val="ro-RO"/>
        </w:rPr>
      </w:pPr>
      <w:r>
        <w:rPr>
          <w:bCs/>
          <w:lang w:val="ro-RO"/>
        </w:rPr>
        <w:t xml:space="preserve">CONCURS  NAŢIONAL DE CREAŢIE LITERARĂ PENTRU </w:t>
      </w:r>
    </w:p>
    <w:p w:rsidR="002D4D36" w:rsidRDefault="002D4D36" w:rsidP="002D4D36">
      <w:pPr>
        <w:tabs>
          <w:tab w:val="left" w:pos="3960"/>
        </w:tabs>
        <w:jc w:val="center"/>
        <w:rPr>
          <w:bCs/>
          <w:lang w:val="ro-RO"/>
        </w:rPr>
      </w:pPr>
      <w:r>
        <w:rPr>
          <w:bCs/>
          <w:lang w:val="ro-RO"/>
        </w:rPr>
        <w:t xml:space="preserve">ELEVII DE GIMNAZIU ŞI LICEU </w:t>
      </w:r>
    </w:p>
    <w:p w:rsidR="002D4D36" w:rsidRDefault="002D4D36" w:rsidP="005248B1">
      <w:pPr>
        <w:tabs>
          <w:tab w:val="left" w:pos="3960"/>
        </w:tabs>
        <w:rPr>
          <w:bCs/>
          <w:lang w:val="ro-RO"/>
        </w:rPr>
      </w:pPr>
    </w:p>
    <w:p w:rsidR="002D4D36" w:rsidRDefault="002D4D36" w:rsidP="002D4D36">
      <w:pPr>
        <w:jc w:val="center"/>
        <w:rPr>
          <w:b/>
          <w:bCs/>
          <w:lang w:val="ro-RO"/>
        </w:rPr>
      </w:pPr>
    </w:p>
    <w:p w:rsidR="002D4D36" w:rsidRDefault="002D4D36" w:rsidP="002D4D36">
      <w:pPr>
        <w:tabs>
          <w:tab w:val="left" w:pos="1125"/>
        </w:tabs>
        <w:ind w:left="182" w:hanging="182"/>
        <w:jc w:val="both"/>
        <w:rPr>
          <w:rFonts w:eastAsia="Calibri"/>
          <w:i/>
          <w:sz w:val="56"/>
          <w:szCs w:val="56"/>
          <w:lang w:val="en-GB" w:eastAsia="ro-RO"/>
        </w:rPr>
      </w:pPr>
      <w:r>
        <w:rPr>
          <w:rFonts w:eastAsia="Calibri"/>
          <w:i/>
          <w:sz w:val="56"/>
          <w:szCs w:val="56"/>
          <w:lang w:eastAsia="ro-RO"/>
        </w:rPr>
        <w:t xml:space="preserve">                      ,</w:t>
      </w:r>
      <w:proofErr w:type="gramStart"/>
      <w:r>
        <w:rPr>
          <w:rFonts w:eastAsia="Calibri"/>
          <w:i/>
          <w:sz w:val="56"/>
          <w:szCs w:val="56"/>
          <w:lang w:eastAsia="ro-RO"/>
        </w:rPr>
        <w:t>,</w:t>
      </w:r>
      <w:r>
        <w:rPr>
          <w:b/>
          <w:i/>
          <w:sz w:val="56"/>
          <w:szCs w:val="56"/>
          <w:lang w:val="ro-RO"/>
        </w:rPr>
        <w:t>EX</w:t>
      </w:r>
      <w:proofErr w:type="gramEnd"/>
      <w:r>
        <w:rPr>
          <w:b/>
          <w:i/>
          <w:sz w:val="56"/>
          <w:szCs w:val="56"/>
          <w:lang w:val="ro-RO"/>
        </w:rPr>
        <w:t xml:space="preserve"> LIBRIS</w:t>
      </w:r>
      <w:r>
        <w:rPr>
          <w:rFonts w:eastAsia="Calibri"/>
          <w:i/>
          <w:sz w:val="56"/>
          <w:szCs w:val="56"/>
          <w:lang w:eastAsia="ro-RO"/>
        </w:rPr>
        <w:t xml:space="preserve">” </w:t>
      </w:r>
    </w:p>
    <w:p w:rsidR="002D4D36" w:rsidRDefault="002D4D36" w:rsidP="002D4D36">
      <w:pPr>
        <w:rPr>
          <w:i/>
          <w:lang w:val="ro-RO"/>
        </w:rPr>
      </w:pPr>
      <w:r>
        <w:rPr>
          <w:b/>
          <w:i/>
          <w:lang w:val="ro-RO"/>
        </w:rPr>
        <w:br w:type="textWrapping" w:clear="all"/>
      </w:r>
    </w:p>
    <w:p w:rsidR="002D4D36" w:rsidRDefault="00212765" w:rsidP="002D4D36">
      <w:pPr>
        <w:jc w:val="center"/>
        <w:rPr>
          <w:lang w:val="ro-RO"/>
        </w:rPr>
      </w:pPr>
      <w:r>
        <w:rPr>
          <w:lang w:val="ro-RO"/>
        </w:rPr>
        <w:t xml:space="preserve">EDIŢIA  a </w:t>
      </w:r>
      <w:r w:rsidR="002D4D36">
        <w:rPr>
          <w:lang w:val="ro-RO"/>
        </w:rPr>
        <w:t>X</w:t>
      </w:r>
      <w:r w:rsidR="002D4D36">
        <w:t>-</w:t>
      </w:r>
      <w:r w:rsidR="002D4D36">
        <w:rPr>
          <w:lang w:val="ro-RO"/>
        </w:rPr>
        <w:t>a</w:t>
      </w:r>
    </w:p>
    <w:p w:rsidR="002D4D36" w:rsidRDefault="002D4D36" w:rsidP="002D4D36">
      <w:pPr>
        <w:ind w:left="3600" w:firstLine="720"/>
        <w:rPr>
          <w:lang w:val="ro-RO"/>
        </w:rPr>
      </w:pPr>
    </w:p>
    <w:p w:rsidR="002D4D36" w:rsidRDefault="002D4D36" w:rsidP="002D4D36">
      <w:pPr>
        <w:ind w:left="3600" w:firstLine="720"/>
        <w:rPr>
          <w:lang w:val="ro-RO"/>
        </w:rPr>
      </w:pPr>
      <w:r>
        <w:rPr>
          <w:lang w:val="ro-RO"/>
        </w:rPr>
        <w:t xml:space="preserve">    </w:t>
      </w:r>
      <w:r>
        <w:t>-</w:t>
      </w:r>
      <w:r w:rsidR="00212765">
        <w:rPr>
          <w:lang w:val="ro-RO"/>
        </w:rPr>
        <w:t>2017</w:t>
      </w:r>
      <w:r>
        <w:rPr>
          <w:lang w:val="ro-RO"/>
        </w:rPr>
        <w:t>-</w:t>
      </w:r>
    </w:p>
    <w:p w:rsidR="002D4D36" w:rsidRDefault="002D4D36" w:rsidP="002D4D36">
      <w:pPr>
        <w:jc w:val="both"/>
        <w:rPr>
          <w:color w:val="000000"/>
          <w:lang w:val="ro-RO"/>
        </w:rPr>
      </w:pPr>
    </w:p>
    <w:p w:rsidR="002D4D36" w:rsidRDefault="002D4D36" w:rsidP="002D4D36">
      <w:pPr>
        <w:rPr>
          <w:b/>
          <w:lang w:val="ro-RO"/>
        </w:rPr>
      </w:pPr>
      <w:r>
        <w:rPr>
          <w:b/>
          <w:lang w:val="ro-RO"/>
        </w:rPr>
        <w:t>COORDONATOR</w:t>
      </w:r>
      <w:r w:rsidR="00071F2B">
        <w:rPr>
          <w:b/>
          <w:lang w:val="ro-RO"/>
        </w:rPr>
        <w:t>I</w:t>
      </w:r>
      <w:r>
        <w:rPr>
          <w:b/>
          <w:lang w:val="ro-RO"/>
        </w:rPr>
        <w:t>:</w:t>
      </w:r>
    </w:p>
    <w:p w:rsidR="002D4D36" w:rsidRDefault="002D4D36" w:rsidP="009E4496">
      <w:pPr>
        <w:rPr>
          <w:b/>
          <w:lang w:val="ro-RO"/>
        </w:rPr>
      </w:pPr>
      <w:r>
        <w:rPr>
          <w:b/>
          <w:lang w:val="ro-RO"/>
        </w:rPr>
        <w:t xml:space="preserve">Prof. Cristian ALEXANDRESCU, Colegiul Energetic Râmnicu Vâlcea </w:t>
      </w:r>
    </w:p>
    <w:p w:rsidR="00212765" w:rsidRDefault="00212765" w:rsidP="009E4496">
      <w:pPr>
        <w:rPr>
          <w:b/>
          <w:lang w:val="ro-RO"/>
        </w:rPr>
      </w:pPr>
      <w:r>
        <w:rPr>
          <w:b/>
          <w:lang w:val="ro-RO"/>
        </w:rPr>
        <w:t>Prof. Florin Cîrciu, Colegiul Energetic Râmnicu Vâlcea</w:t>
      </w:r>
      <w:r w:rsidR="001A3A1A">
        <w:rPr>
          <w:b/>
          <w:noProof/>
          <w:lang w:eastAsia="en-US" w:bidi="ar-SA"/>
        </w:rPr>
        <w:lastRenderedPageBreak/>
        <w:drawing>
          <wp:inline distT="0" distB="0" distL="0" distR="0">
            <wp:extent cx="6007735" cy="8260636"/>
            <wp:effectExtent l="0" t="0" r="0" b="7620"/>
            <wp:docPr id="3" name="Picture 3" descr="C:\Users\7\Music\Documents\Scanned Documents\Aprobar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Music\Documents\Scanned Documents\Aprobari.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7735" cy="8260636"/>
                    </a:xfrm>
                    <a:prstGeom prst="rect">
                      <a:avLst/>
                    </a:prstGeom>
                    <a:noFill/>
                    <a:ln>
                      <a:noFill/>
                    </a:ln>
                  </pic:spPr>
                </pic:pic>
              </a:graphicData>
            </a:graphic>
          </wp:inline>
        </w:drawing>
      </w:r>
    </w:p>
    <w:p w:rsidR="008853C1" w:rsidRPr="009E4496" w:rsidRDefault="008853C1" w:rsidP="009E4496">
      <w:pPr>
        <w:rPr>
          <w:rStyle w:val="Strong"/>
          <w:bCs w:val="0"/>
          <w:lang w:val="ro-RO"/>
        </w:rPr>
      </w:pPr>
    </w:p>
    <w:p w:rsidR="002D4D36" w:rsidRDefault="002D4D36" w:rsidP="002D4D36">
      <w:pPr>
        <w:pStyle w:val="Standard"/>
        <w:spacing w:before="280" w:after="280"/>
        <w:jc w:val="center"/>
      </w:pPr>
      <w:proofErr w:type="spellStart"/>
      <w:r>
        <w:rPr>
          <w:rStyle w:val="Strong"/>
          <w:position w:val="7"/>
        </w:rPr>
        <w:t>Concursul</w:t>
      </w:r>
      <w:proofErr w:type="spellEnd"/>
      <w:r>
        <w:rPr>
          <w:rStyle w:val="Strong"/>
          <w:position w:val="7"/>
        </w:rPr>
        <w:t xml:space="preserve"> </w:t>
      </w:r>
      <w:proofErr w:type="spellStart"/>
      <w:r>
        <w:rPr>
          <w:rStyle w:val="Strong"/>
          <w:position w:val="7"/>
        </w:rPr>
        <w:t>Literar</w:t>
      </w:r>
      <w:proofErr w:type="spellEnd"/>
      <w:r>
        <w:rPr>
          <w:rStyle w:val="Strong"/>
          <w:position w:val="7"/>
        </w:rPr>
        <w:t xml:space="preserve"> de </w:t>
      </w:r>
      <w:proofErr w:type="spellStart"/>
      <w:r>
        <w:rPr>
          <w:rStyle w:val="Strong"/>
          <w:position w:val="7"/>
        </w:rPr>
        <w:t>Creaţie</w:t>
      </w:r>
      <w:proofErr w:type="spellEnd"/>
      <w:r>
        <w:rPr>
          <w:rStyle w:val="Strong"/>
          <w:position w:val="7"/>
        </w:rPr>
        <w:t xml:space="preserve"> </w:t>
      </w:r>
      <w:r>
        <w:rPr>
          <w:rStyle w:val="Strong"/>
          <w:i/>
          <w:position w:val="7"/>
        </w:rPr>
        <w:t xml:space="preserve">Ex </w:t>
      </w:r>
      <w:proofErr w:type="spellStart"/>
      <w:r>
        <w:rPr>
          <w:rStyle w:val="Strong"/>
          <w:i/>
          <w:position w:val="7"/>
        </w:rPr>
        <w:t>libris</w:t>
      </w:r>
      <w:proofErr w:type="spellEnd"/>
      <w:r>
        <w:rPr>
          <w:rStyle w:val="Strong"/>
          <w:i/>
          <w:position w:val="7"/>
        </w:rPr>
        <w:t>,</w:t>
      </w:r>
      <w:r>
        <w:rPr>
          <w:i/>
          <w:position w:val="7"/>
        </w:rPr>
        <w:br/>
      </w:r>
      <w:proofErr w:type="spellStart"/>
      <w:r w:rsidR="00212765">
        <w:rPr>
          <w:position w:val="7"/>
        </w:rPr>
        <w:t>Ediţia</w:t>
      </w:r>
      <w:proofErr w:type="spellEnd"/>
      <w:r w:rsidR="00212765">
        <w:rPr>
          <w:position w:val="7"/>
        </w:rPr>
        <w:t xml:space="preserve"> a X–a , </w:t>
      </w:r>
      <w:proofErr w:type="spellStart"/>
      <w:r w:rsidR="00212765">
        <w:rPr>
          <w:position w:val="7"/>
        </w:rPr>
        <w:t>martie-mai</w:t>
      </w:r>
      <w:proofErr w:type="spellEnd"/>
      <w:r w:rsidR="00212765">
        <w:rPr>
          <w:position w:val="7"/>
        </w:rPr>
        <w:t xml:space="preserve"> 2017</w:t>
      </w:r>
      <w:r>
        <w:rPr>
          <w:position w:val="7"/>
        </w:rPr>
        <w:br/>
        <w:t>- CONCURS NA</w:t>
      </w:r>
      <w:r>
        <w:rPr>
          <w:position w:val="7"/>
          <w:lang w:val="ro-RO"/>
        </w:rPr>
        <w:t>Ţ</w:t>
      </w:r>
      <w:r>
        <w:rPr>
          <w:position w:val="7"/>
        </w:rPr>
        <w:t>IONAL -</w:t>
      </w:r>
      <w:r>
        <w:rPr>
          <w:position w:val="7"/>
        </w:rPr>
        <w:br/>
      </w:r>
    </w:p>
    <w:p w:rsidR="002D4D36" w:rsidRDefault="002D4D36" w:rsidP="002D4D36">
      <w:pPr>
        <w:pStyle w:val="Standard"/>
        <w:jc w:val="both"/>
        <w:rPr>
          <w:b/>
          <w:i/>
          <w:color w:val="FF0000"/>
          <w:position w:val="7"/>
          <w:u w:val="single"/>
        </w:rPr>
      </w:pPr>
      <w:r>
        <w:rPr>
          <w:position w:val="7"/>
        </w:rPr>
        <w:br/>
        <w:t xml:space="preserve">           </w:t>
      </w:r>
      <w:proofErr w:type="spellStart"/>
      <w:r>
        <w:rPr>
          <w:position w:val="7"/>
        </w:rPr>
        <w:t>Concursul</w:t>
      </w:r>
      <w:proofErr w:type="spellEnd"/>
      <w:r>
        <w:rPr>
          <w:position w:val="7"/>
        </w:rPr>
        <w:t xml:space="preserve"> </w:t>
      </w:r>
      <w:proofErr w:type="spellStart"/>
      <w:r>
        <w:rPr>
          <w:position w:val="7"/>
        </w:rPr>
        <w:t>Literar</w:t>
      </w:r>
      <w:proofErr w:type="spellEnd"/>
      <w:r>
        <w:rPr>
          <w:position w:val="7"/>
        </w:rPr>
        <w:t xml:space="preserve"> de </w:t>
      </w:r>
      <w:proofErr w:type="spellStart"/>
      <w:r>
        <w:rPr>
          <w:position w:val="7"/>
        </w:rPr>
        <w:t>Creaţie</w:t>
      </w:r>
      <w:proofErr w:type="spellEnd"/>
      <w:r>
        <w:rPr>
          <w:position w:val="7"/>
        </w:rPr>
        <w:t xml:space="preserve"> </w:t>
      </w:r>
      <w:r>
        <w:rPr>
          <w:b/>
          <w:i/>
          <w:position w:val="7"/>
        </w:rPr>
        <w:t xml:space="preserve">Ex </w:t>
      </w:r>
      <w:proofErr w:type="spellStart"/>
      <w:r>
        <w:rPr>
          <w:b/>
          <w:i/>
          <w:position w:val="7"/>
        </w:rPr>
        <w:t>libris</w:t>
      </w:r>
      <w:proofErr w:type="spellEnd"/>
      <w:r>
        <w:rPr>
          <w:position w:val="7"/>
        </w:rPr>
        <w:t xml:space="preserve"> </w:t>
      </w:r>
      <w:proofErr w:type="spellStart"/>
      <w:r>
        <w:rPr>
          <w:position w:val="7"/>
        </w:rPr>
        <w:t>este</w:t>
      </w:r>
      <w:proofErr w:type="spellEnd"/>
      <w:r>
        <w:rPr>
          <w:position w:val="7"/>
        </w:rPr>
        <w:t xml:space="preserve"> </w:t>
      </w:r>
      <w:proofErr w:type="spellStart"/>
      <w:r>
        <w:rPr>
          <w:position w:val="7"/>
        </w:rPr>
        <w:t>organizat</w:t>
      </w:r>
      <w:proofErr w:type="spellEnd"/>
      <w:r>
        <w:rPr>
          <w:position w:val="7"/>
        </w:rPr>
        <w:t xml:space="preserve"> de </w:t>
      </w:r>
      <w:proofErr w:type="spellStart"/>
      <w:r>
        <w:rPr>
          <w:position w:val="7"/>
        </w:rPr>
        <w:t>Colegiul</w:t>
      </w:r>
      <w:proofErr w:type="spellEnd"/>
      <w:r>
        <w:rPr>
          <w:position w:val="7"/>
        </w:rPr>
        <w:t xml:space="preserve"> Energetic </w:t>
      </w:r>
      <w:proofErr w:type="spellStart"/>
      <w:r>
        <w:rPr>
          <w:position w:val="7"/>
        </w:rPr>
        <w:t>Râmnicu</w:t>
      </w:r>
      <w:proofErr w:type="spellEnd"/>
      <w:r>
        <w:rPr>
          <w:position w:val="7"/>
        </w:rPr>
        <w:t xml:space="preserve"> </w:t>
      </w:r>
      <w:proofErr w:type="spellStart"/>
      <w:r>
        <w:rPr>
          <w:position w:val="7"/>
        </w:rPr>
        <w:t>Vâlcea</w:t>
      </w:r>
      <w:proofErr w:type="spellEnd"/>
      <w:r>
        <w:rPr>
          <w:position w:val="7"/>
        </w:rPr>
        <w:t xml:space="preserve">, cu </w:t>
      </w:r>
      <w:proofErr w:type="spellStart"/>
      <w:r>
        <w:rPr>
          <w:position w:val="7"/>
        </w:rPr>
        <w:t>avizul</w:t>
      </w:r>
      <w:proofErr w:type="spellEnd"/>
      <w:r>
        <w:rPr>
          <w:position w:val="7"/>
        </w:rPr>
        <w:t xml:space="preserve"> </w:t>
      </w:r>
      <w:proofErr w:type="spellStart"/>
      <w:r>
        <w:rPr>
          <w:position w:val="7"/>
        </w:rPr>
        <w:t>Inspectoratului</w:t>
      </w:r>
      <w:proofErr w:type="spellEnd"/>
      <w:r>
        <w:rPr>
          <w:position w:val="7"/>
        </w:rPr>
        <w:t xml:space="preserve"> </w:t>
      </w:r>
      <w:proofErr w:type="spellStart"/>
      <w:r>
        <w:rPr>
          <w:position w:val="7"/>
        </w:rPr>
        <w:t>Şcolar</w:t>
      </w:r>
      <w:proofErr w:type="spellEnd"/>
      <w:r>
        <w:rPr>
          <w:position w:val="7"/>
        </w:rPr>
        <w:t xml:space="preserve"> </w:t>
      </w:r>
      <w:proofErr w:type="spellStart"/>
      <w:r>
        <w:rPr>
          <w:position w:val="7"/>
        </w:rPr>
        <w:t>Judeţean</w:t>
      </w:r>
      <w:proofErr w:type="spellEnd"/>
      <w:r>
        <w:rPr>
          <w:position w:val="7"/>
        </w:rPr>
        <w:t xml:space="preserve"> </w:t>
      </w:r>
      <w:proofErr w:type="spellStart"/>
      <w:r>
        <w:rPr>
          <w:position w:val="7"/>
        </w:rPr>
        <w:t>Vâlcea</w:t>
      </w:r>
      <w:proofErr w:type="spellEnd"/>
      <w:r>
        <w:rPr>
          <w:position w:val="7"/>
        </w:rPr>
        <w:t xml:space="preserve">, al </w:t>
      </w:r>
      <w:proofErr w:type="spellStart"/>
      <w:r>
        <w:rPr>
          <w:position w:val="7"/>
        </w:rPr>
        <w:t>Centrului</w:t>
      </w:r>
      <w:proofErr w:type="spellEnd"/>
      <w:r>
        <w:rPr>
          <w:position w:val="7"/>
        </w:rPr>
        <w:t xml:space="preserve"> </w:t>
      </w:r>
      <w:proofErr w:type="spellStart"/>
      <w:r>
        <w:rPr>
          <w:position w:val="7"/>
        </w:rPr>
        <w:t>Judeţean</w:t>
      </w:r>
      <w:proofErr w:type="spellEnd"/>
      <w:r>
        <w:rPr>
          <w:position w:val="7"/>
        </w:rPr>
        <w:t xml:space="preserve"> de </w:t>
      </w:r>
      <w:proofErr w:type="spellStart"/>
      <w:r>
        <w:rPr>
          <w:position w:val="7"/>
        </w:rPr>
        <w:t>Conservare</w:t>
      </w:r>
      <w:proofErr w:type="spellEnd"/>
      <w:r>
        <w:rPr>
          <w:position w:val="7"/>
        </w:rPr>
        <w:t xml:space="preserve"> </w:t>
      </w:r>
      <w:proofErr w:type="spellStart"/>
      <w:r>
        <w:rPr>
          <w:position w:val="7"/>
        </w:rPr>
        <w:t>şi</w:t>
      </w:r>
      <w:proofErr w:type="spellEnd"/>
      <w:r>
        <w:rPr>
          <w:position w:val="7"/>
        </w:rPr>
        <w:t xml:space="preserve"> </w:t>
      </w:r>
      <w:proofErr w:type="spellStart"/>
      <w:r>
        <w:rPr>
          <w:position w:val="7"/>
        </w:rPr>
        <w:t>Valorificare</w:t>
      </w:r>
      <w:proofErr w:type="spellEnd"/>
      <w:r>
        <w:rPr>
          <w:position w:val="7"/>
        </w:rPr>
        <w:t xml:space="preserve"> a </w:t>
      </w:r>
      <w:proofErr w:type="spellStart"/>
      <w:r>
        <w:rPr>
          <w:position w:val="7"/>
        </w:rPr>
        <w:t>Tradiţiei</w:t>
      </w:r>
      <w:proofErr w:type="spellEnd"/>
      <w:r>
        <w:rPr>
          <w:position w:val="7"/>
        </w:rPr>
        <w:t xml:space="preserve"> </w:t>
      </w:r>
      <w:proofErr w:type="spellStart"/>
      <w:r>
        <w:rPr>
          <w:position w:val="7"/>
        </w:rPr>
        <w:t>şi</w:t>
      </w:r>
      <w:proofErr w:type="spellEnd"/>
      <w:r>
        <w:rPr>
          <w:position w:val="7"/>
        </w:rPr>
        <w:t xml:space="preserve"> </w:t>
      </w:r>
      <w:proofErr w:type="spellStart"/>
      <w:r>
        <w:rPr>
          <w:position w:val="7"/>
        </w:rPr>
        <w:t>Creaţiei</w:t>
      </w:r>
      <w:proofErr w:type="spellEnd"/>
      <w:r>
        <w:rPr>
          <w:position w:val="7"/>
        </w:rPr>
        <w:t xml:space="preserve"> </w:t>
      </w:r>
      <w:proofErr w:type="spellStart"/>
      <w:r>
        <w:rPr>
          <w:position w:val="7"/>
        </w:rPr>
        <w:t>Populare</w:t>
      </w:r>
      <w:proofErr w:type="spellEnd"/>
      <w:r>
        <w:rPr>
          <w:position w:val="7"/>
        </w:rPr>
        <w:t xml:space="preserve"> </w:t>
      </w:r>
      <w:proofErr w:type="spellStart"/>
      <w:r>
        <w:rPr>
          <w:position w:val="7"/>
        </w:rPr>
        <w:t>Vâlcea</w:t>
      </w:r>
      <w:proofErr w:type="spellEnd"/>
      <w:r>
        <w:rPr>
          <w:position w:val="7"/>
        </w:rPr>
        <w:t xml:space="preserve">, al </w:t>
      </w:r>
      <w:proofErr w:type="spellStart"/>
      <w:r>
        <w:rPr>
          <w:position w:val="7"/>
        </w:rPr>
        <w:t>Bibliotecii</w:t>
      </w:r>
      <w:proofErr w:type="spellEnd"/>
      <w:r>
        <w:rPr>
          <w:position w:val="7"/>
        </w:rPr>
        <w:t xml:space="preserve"> </w:t>
      </w:r>
      <w:proofErr w:type="spellStart"/>
      <w:r>
        <w:rPr>
          <w:position w:val="7"/>
        </w:rPr>
        <w:t>Judeţene</w:t>
      </w:r>
      <w:proofErr w:type="spellEnd"/>
      <w:r>
        <w:rPr>
          <w:position w:val="7"/>
        </w:rPr>
        <w:t xml:space="preserve"> </w:t>
      </w:r>
      <w:proofErr w:type="spellStart"/>
      <w:r>
        <w:rPr>
          <w:b/>
          <w:i/>
          <w:position w:val="7"/>
        </w:rPr>
        <w:t>Antim</w:t>
      </w:r>
      <w:proofErr w:type="spellEnd"/>
      <w:r>
        <w:rPr>
          <w:b/>
          <w:i/>
          <w:position w:val="7"/>
        </w:rPr>
        <w:t xml:space="preserve"> </w:t>
      </w:r>
      <w:proofErr w:type="spellStart"/>
      <w:r>
        <w:rPr>
          <w:b/>
          <w:i/>
          <w:position w:val="7"/>
        </w:rPr>
        <w:t>Ivireanul</w:t>
      </w:r>
      <w:proofErr w:type="spellEnd"/>
      <w:r>
        <w:rPr>
          <w:b/>
          <w:i/>
          <w:position w:val="7"/>
        </w:rPr>
        <w:t xml:space="preserve"> </w:t>
      </w:r>
      <w:proofErr w:type="spellStart"/>
      <w:r>
        <w:rPr>
          <w:position w:val="7"/>
        </w:rPr>
        <w:t>şi</w:t>
      </w:r>
      <w:proofErr w:type="spellEnd"/>
      <w:r>
        <w:rPr>
          <w:position w:val="7"/>
        </w:rPr>
        <w:t xml:space="preserve"> al </w:t>
      </w:r>
      <w:proofErr w:type="spellStart"/>
      <w:r>
        <w:rPr>
          <w:position w:val="7"/>
        </w:rPr>
        <w:t>Casei</w:t>
      </w:r>
      <w:proofErr w:type="spellEnd"/>
      <w:r>
        <w:rPr>
          <w:position w:val="7"/>
        </w:rPr>
        <w:t xml:space="preserve"> </w:t>
      </w:r>
      <w:proofErr w:type="spellStart"/>
      <w:r>
        <w:rPr>
          <w:position w:val="7"/>
        </w:rPr>
        <w:t>Corpului</w:t>
      </w:r>
      <w:proofErr w:type="spellEnd"/>
      <w:r>
        <w:rPr>
          <w:position w:val="7"/>
        </w:rPr>
        <w:t xml:space="preserve"> Didactic </w:t>
      </w:r>
      <w:proofErr w:type="spellStart"/>
      <w:r>
        <w:rPr>
          <w:position w:val="7"/>
        </w:rPr>
        <w:t>Vâlcea</w:t>
      </w:r>
      <w:proofErr w:type="spellEnd"/>
      <w:r>
        <w:rPr>
          <w:position w:val="7"/>
        </w:rPr>
        <w:t xml:space="preserve">. </w:t>
      </w:r>
      <w:proofErr w:type="spellStart"/>
      <w:r>
        <w:rPr>
          <w:position w:val="7"/>
        </w:rPr>
        <w:t>Prezentul</w:t>
      </w:r>
      <w:proofErr w:type="spellEnd"/>
      <w:r>
        <w:rPr>
          <w:position w:val="7"/>
        </w:rPr>
        <w:t xml:space="preserve"> </w:t>
      </w:r>
      <w:proofErr w:type="spellStart"/>
      <w:r>
        <w:rPr>
          <w:position w:val="7"/>
        </w:rPr>
        <w:t>regulament</w:t>
      </w:r>
      <w:proofErr w:type="spellEnd"/>
      <w:r>
        <w:rPr>
          <w:position w:val="7"/>
        </w:rPr>
        <w:t xml:space="preserve"> </w:t>
      </w:r>
      <w:proofErr w:type="spellStart"/>
      <w:r>
        <w:rPr>
          <w:position w:val="7"/>
        </w:rPr>
        <w:t>constituie</w:t>
      </w:r>
      <w:proofErr w:type="spellEnd"/>
      <w:r>
        <w:rPr>
          <w:position w:val="7"/>
        </w:rPr>
        <w:t xml:space="preserve"> o variant</w:t>
      </w:r>
      <w:r>
        <w:rPr>
          <w:position w:val="7"/>
          <w:lang w:val="ro-RO"/>
        </w:rPr>
        <w:t>ă</w:t>
      </w:r>
      <w:r>
        <w:rPr>
          <w:position w:val="7"/>
        </w:rPr>
        <w:t xml:space="preserve"> de </w:t>
      </w:r>
      <w:proofErr w:type="spellStart"/>
      <w:r>
        <w:rPr>
          <w:b/>
          <w:position w:val="7"/>
        </w:rPr>
        <w:t>Proiect</w:t>
      </w:r>
      <w:proofErr w:type="spellEnd"/>
      <w:r>
        <w:rPr>
          <w:b/>
          <w:position w:val="7"/>
        </w:rPr>
        <w:t xml:space="preserve"> National</w:t>
      </w:r>
      <w:r>
        <w:rPr>
          <w:position w:val="7"/>
        </w:rPr>
        <w:t xml:space="preserve"> al </w:t>
      </w:r>
      <w:proofErr w:type="spellStart"/>
      <w:r>
        <w:rPr>
          <w:position w:val="7"/>
        </w:rPr>
        <w:t>profesorului</w:t>
      </w:r>
      <w:proofErr w:type="spellEnd"/>
      <w:r>
        <w:rPr>
          <w:position w:val="7"/>
        </w:rPr>
        <w:t xml:space="preserve"> </w:t>
      </w:r>
      <w:proofErr w:type="spellStart"/>
      <w:r>
        <w:rPr>
          <w:position w:val="7"/>
        </w:rPr>
        <w:t>Cristian</w:t>
      </w:r>
      <w:proofErr w:type="spellEnd"/>
      <w:r>
        <w:rPr>
          <w:position w:val="7"/>
        </w:rPr>
        <w:t xml:space="preserve"> </w:t>
      </w:r>
      <w:proofErr w:type="spellStart"/>
      <w:r>
        <w:rPr>
          <w:position w:val="7"/>
        </w:rPr>
        <w:t>Alexandrescu</w:t>
      </w:r>
      <w:proofErr w:type="spellEnd"/>
      <w:r>
        <w:rPr>
          <w:position w:val="7"/>
        </w:rPr>
        <w:t xml:space="preserve">, de la </w:t>
      </w:r>
      <w:proofErr w:type="spellStart"/>
      <w:r>
        <w:rPr>
          <w:position w:val="7"/>
        </w:rPr>
        <w:t>Colegiul</w:t>
      </w:r>
      <w:proofErr w:type="spellEnd"/>
      <w:r>
        <w:rPr>
          <w:position w:val="7"/>
        </w:rPr>
        <w:t xml:space="preserve"> Energetic </w:t>
      </w:r>
      <w:proofErr w:type="spellStart"/>
      <w:r>
        <w:rPr>
          <w:position w:val="7"/>
        </w:rPr>
        <w:t>Râmnicu</w:t>
      </w:r>
      <w:proofErr w:type="spellEnd"/>
      <w:r>
        <w:rPr>
          <w:position w:val="7"/>
        </w:rPr>
        <w:t xml:space="preserve"> </w:t>
      </w:r>
      <w:proofErr w:type="spellStart"/>
      <w:r>
        <w:rPr>
          <w:position w:val="7"/>
        </w:rPr>
        <w:t>Vâlcea</w:t>
      </w:r>
      <w:proofErr w:type="spellEnd"/>
      <w:r>
        <w:rPr>
          <w:position w:val="7"/>
        </w:rPr>
        <w:t xml:space="preserve">. </w:t>
      </w:r>
      <w:r>
        <w:rPr>
          <w:b/>
          <w:i/>
          <w:color w:val="FF0000"/>
          <w:position w:val="7"/>
          <w:u w:val="single"/>
        </w:rPr>
        <w:t xml:space="preserve">Nu se admit </w:t>
      </w:r>
      <w:proofErr w:type="spellStart"/>
      <w:r>
        <w:rPr>
          <w:b/>
          <w:i/>
          <w:color w:val="FF0000"/>
          <w:position w:val="7"/>
          <w:u w:val="single"/>
        </w:rPr>
        <w:t>plagiate</w:t>
      </w:r>
      <w:proofErr w:type="spellEnd"/>
      <w:r>
        <w:rPr>
          <w:b/>
          <w:i/>
          <w:color w:val="FF0000"/>
          <w:position w:val="7"/>
          <w:u w:val="single"/>
        </w:rPr>
        <w:t xml:space="preserve"> </w:t>
      </w:r>
      <w:proofErr w:type="spellStart"/>
      <w:r>
        <w:rPr>
          <w:b/>
          <w:i/>
          <w:color w:val="FF0000"/>
          <w:position w:val="7"/>
          <w:u w:val="single"/>
        </w:rPr>
        <w:t>după</w:t>
      </w:r>
      <w:proofErr w:type="spellEnd"/>
      <w:r>
        <w:rPr>
          <w:b/>
          <w:i/>
          <w:color w:val="FF0000"/>
          <w:position w:val="7"/>
          <w:u w:val="single"/>
        </w:rPr>
        <w:t xml:space="preserve"> </w:t>
      </w:r>
      <w:proofErr w:type="spellStart"/>
      <w:r>
        <w:rPr>
          <w:b/>
          <w:i/>
          <w:color w:val="FF0000"/>
          <w:position w:val="7"/>
          <w:u w:val="single"/>
        </w:rPr>
        <w:t>acest</w:t>
      </w:r>
      <w:proofErr w:type="spellEnd"/>
      <w:r>
        <w:rPr>
          <w:b/>
          <w:i/>
          <w:color w:val="FF0000"/>
          <w:position w:val="7"/>
          <w:u w:val="single"/>
        </w:rPr>
        <w:t xml:space="preserve"> model de </w:t>
      </w:r>
      <w:proofErr w:type="spellStart"/>
      <w:r>
        <w:rPr>
          <w:b/>
          <w:i/>
          <w:color w:val="FF0000"/>
          <w:position w:val="7"/>
          <w:u w:val="single"/>
        </w:rPr>
        <w:t>regulament</w:t>
      </w:r>
      <w:proofErr w:type="spellEnd"/>
      <w:r>
        <w:rPr>
          <w:b/>
          <w:i/>
          <w:color w:val="FF0000"/>
          <w:position w:val="7"/>
          <w:u w:val="single"/>
        </w:rPr>
        <w:t xml:space="preserve">, </w:t>
      </w:r>
      <w:proofErr w:type="spellStart"/>
      <w:r>
        <w:rPr>
          <w:b/>
          <w:i/>
          <w:color w:val="FF0000"/>
          <w:position w:val="7"/>
          <w:u w:val="single"/>
        </w:rPr>
        <w:t>după</w:t>
      </w:r>
      <w:proofErr w:type="spellEnd"/>
      <w:r>
        <w:rPr>
          <w:b/>
          <w:i/>
          <w:color w:val="FF0000"/>
          <w:position w:val="7"/>
          <w:u w:val="single"/>
        </w:rPr>
        <w:t xml:space="preserve"> </w:t>
      </w:r>
      <w:proofErr w:type="spellStart"/>
      <w:r>
        <w:rPr>
          <w:b/>
          <w:i/>
          <w:color w:val="FF0000"/>
          <w:position w:val="7"/>
          <w:u w:val="single"/>
        </w:rPr>
        <w:t>denumirea</w:t>
      </w:r>
      <w:proofErr w:type="spellEnd"/>
      <w:r>
        <w:rPr>
          <w:b/>
          <w:i/>
          <w:color w:val="FF0000"/>
          <w:position w:val="7"/>
          <w:u w:val="single"/>
        </w:rPr>
        <w:t xml:space="preserve"> </w:t>
      </w:r>
      <w:proofErr w:type="spellStart"/>
      <w:r>
        <w:rPr>
          <w:b/>
          <w:i/>
          <w:color w:val="FF0000"/>
          <w:position w:val="7"/>
          <w:u w:val="single"/>
        </w:rPr>
        <w:t>sa</w:t>
      </w:r>
      <w:proofErr w:type="spellEnd"/>
      <w:r>
        <w:rPr>
          <w:b/>
          <w:i/>
          <w:color w:val="FF0000"/>
          <w:position w:val="7"/>
          <w:u w:val="single"/>
        </w:rPr>
        <w:t xml:space="preserve"> </w:t>
      </w:r>
      <w:proofErr w:type="spellStart"/>
      <w:r>
        <w:rPr>
          <w:b/>
          <w:i/>
          <w:color w:val="FF0000"/>
          <w:position w:val="7"/>
          <w:u w:val="single"/>
        </w:rPr>
        <w:t>şi</w:t>
      </w:r>
      <w:proofErr w:type="spellEnd"/>
      <w:r>
        <w:rPr>
          <w:b/>
          <w:i/>
          <w:color w:val="FF0000"/>
          <w:position w:val="7"/>
          <w:u w:val="single"/>
        </w:rPr>
        <w:t xml:space="preserve"> </w:t>
      </w:r>
      <w:proofErr w:type="spellStart"/>
      <w:r>
        <w:rPr>
          <w:b/>
          <w:i/>
          <w:color w:val="FF0000"/>
          <w:position w:val="7"/>
          <w:u w:val="single"/>
        </w:rPr>
        <w:t>formatul</w:t>
      </w:r>
      <w:proofErr w:type="spellEnd"/>
      <w:r>
        <w:rPr>
          <w:b/>
          <w:i/>
          <w:color w:val="FF0000"/>
          <w:position w:val="7"/>
          <w:u w:val="single"/>
        </w:rPr>
        <w:t xml:space="preserve"> </w:t>
      </w:r>
      <w:proofErr w:type="spellStart"/>
      <w:r>
        <w:rPr>
          <w:b/>
          <w:i/>
          <w:color w:val="FF0000"/>
          <w:position w:val="7"/>
          <w:u w:val="single"/>
        </w:rPr>
        <w:t>acestuia</w:t>
      </w:r>
      <w:proofErr w:type="spellEnd"/>
      <w:r>
        <w:rPr>
          <w:b/>
          <w:i/>
          <w:color w:val="FF0000"/>
          <w:position w:val="7"/>
          <w:u w:val="single"/>
        </w:rPr>
        <w:t xml:space="preserve">. </w:t>
      </w:r>
      <w:proofErr w:type="spellStart"/>
      <w:r>
        <w:rPr>
          <w:b/>
          <w:i/>
          <w:color w:val="FF0000"/>
          <w:position w:val="7"/>
          <w:u w:val="single"/>
        </w:rPr>
        <w:t>Dreptul</w:t>
      </w:r>
      <w:proofErr w:type="spellEnd"/>
      <w:r>
        <w:rPr>
          <w:b/>
          <w:i/>
          <w:color w:val="FF0000"/>
          <w:position w:val="7"/>
          <w:u w:val="single"/>
        </w:rPr>
        <w:t xml:space="preserve"> de a </w:t>
      </w:r>
      <w:proofErr w:type="spellStart"/>
      <w:r>
        <w:rPr>
          <w:b/>
          <w:i/>
          <w:color w:val="FF0000"/>
          <w:position w:val="7"/>
          <w:u w:val="single"/>
        </w:rPr>
        <w:t>aproba</w:t>
      </w:r>
      <w:proofErr w:type="spellEnd"/>
      <w:r>
        <w:rPr>
          <w:b/>
          <w:i/>
          <w:color w:val="FF0000"/>
          <w:position w:val="7"/>
          <w:u w:val="single"/>
        </w:rPr>
        <w:t xml:space="preserve"> </w:t>
      </w:r>
      <w:proofErr w:type="spellStart"/>
      <w:r>
        <w:rPr>
          <w:b/>
          <w:i/>
          <w:color w:val="FF0000"/>
          <w:position w:val="7"/>
          <w:u w:val="single"/>
        </w:rPr>
        <w:t>copierea</w:t>
      </w:r>
      <w:proofErr w:type="spellEnd"/>
      <w:r>
        <w:rPr>
          <w:b/>
          <w:i/>
          <w:color w:val="FF0000"/>
          <w:position w:val="7"/>
          <w:u w:val="single"/>
        </w:rPr>
        <w:t xml:space="preserve"> </w:t>
      </w:r>
      <w:proofErr w:type="spellStart"/>
      <w:r>
        <w:rPr>
          <w:b/>
          <w:i/>
          <w:color w:val="FF0000"/>
          <w:position w:val="7"/>
          <w:u w:val="single"/>
        </w:rPr>
        <w:t>articolelor</w:t>
      </w:r>
      <w:proofErr w:type="spellEnd"/>
      <w:r>
        <w:rPr>
          <w:b/>
          <w:i/>
          <w:color w:val="FF0000"/>
          <w:position w:val="7"/>
          <w:u w:val="single"/>
        </w:rPr>
        <w:t xml:space="preserve"> </w:t>
      </w:r>
      <w:proofErr w:type="spellStart"/>
      <w:r>
        <w:rPr>
          <w:b/>
          <w:i/>
          <w:color w:val="FF0000"/>
          <w:position w:val="7"/>
          <w:u w:val="single"/>
        </w:rPr>
        <w:t>prezentate</w:t>
      </w:r>
      <w:proofErr w:type="spellEnd"/>
      <w:r>
        <w:rPr>
          <w:b/>
          <w:i/>
          <w:color w:val="FF0000"/>
          <w:position w:val="7"/>
          <w:u w:val="single"/>
        </w:rPr>
        <w:t xml:space="preserve"> </w:t>
      </w:r>
      <w:proofErr w:type="spellStart"/>
      <w:r>
        <w:rPr>
          <w:b/>
          <w:i/>
          <w:color w:val="FF0000"/>
          <w:position w:val="7"/>
          <w:u w:val="single"/>
        </w:rPr>
        <w:t>în</w:t>
      </w:r>
      <w:proofErr w:type="spellEnd"/>
      <w:r>
        <w:rPr>
          <w:b/>
          <w:i/>
          <w:color w:val="FF0000"/>
          <w:position w:val="7"/>
          <w:u w:val="single"/>
        </w:rPr>
        <w:t xml:space="preserve"> </w:t>
      </w:r>
      <w:proofErr w:type="spellStart"/>
      <w:r>
        <w:rPr>
          <w:b/>
          <w:i/>
          <w:color w:val="FF0000"/>
          <w:position w:val="7"/>
          <w:u w:val="single"/>
        </w:rPr>
        <w:t>revista</w:t>
      </w:r>
      <w:proofErr w:type="spellEnd"/>
      <w:r>
        <w:rPr>
          <w:b/>
          <w:i/>
          <w:color w:val="FF0000"/>
          <w:position w:val="7"/>
          <w:u w:val="single"/>
        </w:rPr>
        <w:t xml:space="preserve"> EX LIBRIS </w:t>
      </w:r>
      <w:proofErr w:type="spellStart"/>
      <w:r>
        <w:rPr>
          <w:b/>
          <w:i/>
          <w:color w:val="FF0000"/>
          <w:position w:val="7"/>
          <w:u w:val="single"/>
        </w:rPr>
        <w:t>apartine</w:t>
      </w:r>
      <w:proofErr w:type="spellEnd"/>
      <w:r>
        <w:rPr>
          <w:b/>
          <w:i/>
          <w:color w:val="FF0000"/>
          <w:position w:val="7"/>
          <w:u w:val="single"/>
        </w:rPr>
        <w:t xml:space="preserve"> </w:t>
      </w:r>
      <w:proofErr w:type="spellStart"/>
      <w:r>
        <w:rPr>
          <w:b/>
          <w:i/>
          <w:color w:val="FF0000"/>
          <w:position w:val="7"/>
          <w:u w:val="single"/>
        </w:rPr>
        <w:t>deţinătorilor</w:t>
      </w:r>
      <w:proofErr w:type="spellEnd"/>
      <w:r>
        <w:rPr>
          <w:b/>
          <w:i/>
          <w:color w:val="FF0000"/>
          <w:position w:val="7"/>
          <w:u w:val="single"/>
        </w:rPr>
        <w:t xml:space="preserve"> de copy-right (</w:t>
      </w:r>
      <w:proofErr w:type="spellStart"/>
      <w:r>
        <w:rPr>
          <w:b/>
          <w:i/>
          <w:color w:val="FF0000"/>
          <w:position w:val="7"/>
          <w:u w:val="single"/>
        </w:rPr>
        <w:t>autorul</w:t>
      </w:r>
      <w:proofErr w:type="spellEnd"/>
      <w:r>
        <w:rPr>
          <w:b/>
          <w:i/>
          <w:color w:val="FF0000"/>
          <w:position w:val="7"/>
          <w:u w:val="single"/>
        </w:rPr>
        <w:t xml:space="preserve">), care </w:t>
      </w:r>
      <w:proofErr w:type="spellStart"/>
      <w:r>
        <w:rPr>
          <w:b/>
          <w:i/>
          <w:color w:val="FF0000"/>
          <w:position w:val="7"/>
          <w:u w:val="single"/>
        </w:rPr>
        <w:t>trebuie</w:t>
      </w:r>
      <w:proofErr w:type="spellEnd"/>
      <w:r>
        <w:rPr>
          <w:b/>
          <w:i/>
          <w:color w:val="FF0000"/>
          <w:position w:val="7"/>
          <w:u w:val="single"/>
        </w:rPr>
        <w:t xml:space="preserve"> </w:t>
      </w:r>
      <w:proofErr w:type="spellStart"/>
      <w:r>
        <w:rPr>
          <w:b/>
          <w:i/>
          <w:color w:val="FF0000"/>
          <w:position w:val="7"/>
          <w:u w:val="single"/>
        </w:rPr>
        <w:t>contactat</w:t>
      </w:r>
      <w:proofErr w:type="spellEnd"/>
      <w:r>
        <w:rPr>
          <w:b/>
          <w:i/>
          <w:color w:val="FF0000"/>
          <w:position w:val="7"/>
          <w:u w:val="single"/>
        </w:rPr>
        <w:t xml:space="preserve"> </w:t>
      </w:r>
      <w:proofErr w:type="spellStart"/>
      <w:r>
        <w:rPr>
          <w:b/>
          <w:i/>
          <w:color w:val="FF0000"/>
          <w:position w:val="7"/>
          <w:u w:val="single"/>
        </w:rPr>
        <w:t>si</w:t>
      </w:r>
      <w:proofErr w:type="spellEnd"/>
      <w:r>
        <w:rPr>
          <w:b/>
          <w:i/>
          <w:color w:val="FF0000"/>
          <w:position w:val="7"/>
          <w:u w:val="single"/>
        </w:rPr>
        <w:t xml:space="preserve"> </w:t>
      </w:r>
      <w:proofErr w:type="spellStart"/>
      <w:r>
        <w:rPr>
          <w:b/>
          <w:i/>
          <w:color w:val="FF0000"/>
          <w:position w:val="7"/>
          <w:u w:val="single"/>
        </w:rPr>
        <w:t>informat</w:t>
      </w:r>
      <w:proofErr w:type="spellEnd"/>
      <w:r>
        <w:rPr>
          <w:b/>
          <w:i/>
          <w:color w:val="FF0000"/>
          <w:position w:val="7"/>
          <w:u w:val="single"/>
        </w:rPr>
        <w:t xml:space="preserve"> </w:t>
      </w:r>
      <w:proofErr w:type="spellStart"/>
      <w:r>
        <w:rPr>
          <w:b/>
          <w:i/>
          <w:color w:val="FF0000"/>
          <w:position w:val="7"/>
          <w:u w:val="single"/>
        </w:rPr>
        <w:t>în</w:t>
      </w:r>
      <w:proofErr w:type="spellEnd"/>
      <w:r>
        <w:rPr>
          <w:b/>
          <w:i/>
          <w:color w:val="FF0000"/>
          <w:position w:val="7"/>
          <w:u w:val="single"/>
        </w:rPr>
        <w:t xml:space="preserve"> </w:t>
      </w:r>
      <w:proofErr w:type="spellStart"/>
      <w:r>
        <w:rPr>
          <w:b/>
          <w:i/>
          <w:color w:val="FF0000"/>
          <w:position w:val="7"/>
          <w:u w:val="single"/>
        </w:rPr>
        <w:t>timp</w:t>
      </w:r>
      <w:proofErr w:type="spellEnd"/>
      <w:r>
        <w:rPr>
          <w:b/>
          <w:i/>
          <w:color w:val="FF0000"/>
          <w:position w:val="7"/>
          <w:u w:val="single"/>
        </w:rPr>
        <w:t xml:space="preserve"> util. </w:t>
      </w:r>
      <w:proofErr w:type="spellStart"/>
      <w:r>
        <w:rPr>
          <w:b/>
          <w:i/>
          <w:color w:val="FF0000"/>
          <w:position w:val="7"/>
          <w:u w:val="single"/>
        </w:rPr>
        <w:t>Orice</w:t>
      </w:r>
      <w:proofErr w:type="spellEnd"/>
      <w:r>
        <w:rPr>
          <w:b/>
          <w:i/>
          <w:color w:val="FF0000"/>
          <w:position w:val="7"/>
          <w:u w:val="single"/>
        </w:rPr>
        <w:t xml:space="preserve"> </w:t>
      </w:r>
      <w:proofErr w:type="spellStart"/>
      <w:r>
        <w:rPr>
          <w:b/>
          <w:i/>
          <w:color w:val="FF0000"/>
          <w:position w:val="7"/>
          <w:u w:val="single"/>
        </w:rPr>
        <w:t>preluare</w:t>
      </w:r>
      <w:proofErr w:type="spellEnd"/>
      <w:r>
        <w:rPr>
          <w:b/>
          <w:i/>
          <w:color w:val="FF0000"/>
          <w:position w:val="7"/>
          <w:u w:val="single"/>
        </w:rPr>
        <w:t xml:space="preserve"> de </w:t>
      </w:r>
      <w:proofErr w:type="spellStart"/>
      <w:r>
        <w:rPr>
          <w:b/>
          <w:i/>
          <w:color w:val="FF0000"/>
          <w:position w:val="7"/>
          <w:u w:val="single"/>
        </w:rPr>
        <w:t>texte</w:t>
      </w:r>
      <w:proofErr w:type="spellEnd"/>
      <w:r>
        <w:rPr>
          <w:b/>
          <w:i/>
          <w:color w:val="FF0000"/>
          <w:position w:val="7"/>
          <w:u w:val="single"/>
        </w:rPr>
        <w:t xml:space="preserve"> din </w:t>
      </w:r>
      <w:proofErr w:type="spellStart"/>
      <w:r>
        <w:rPr>
          <w:b/>
          <w:i/>
          <w:color w:val="FF0000"/>
          <w:position w:val="7"/>
          <w:u w:val="single"/>
        </w:rPr>
        <w:t>revista</w:t>
      </w:r>
      <w:proofErr w:type="spellEnd"/>
      <w:r>
        <w:rPr>
          <w:b/>
          <w:i/>
          <w:color w:val="FF0000"/>
          <w:position w:val="7"/>
          <w:u w:val="single"/>
        </w:rPr>
        <w:t xml:space="preserve"> EX LIBRIS, </w:t>
      </w:r>
      <w:proofErr w:type="spellStart"/>
      <w:r>
        <w:rPr>
          <w:b/>
          <w:i/>
          <w:color w:val="FF0000"/>
          <w:position w:val="7"/>
          <w:u w:val="single"/>
        </w:rPr>
        <w:t>fără</w:t>
      </w:r>
      <w:proofErr w:type="spellEnd"/>
      <w:r>
        <w:rPr>
          <w:b/>
          <w:i/>
          <w:color w:val="FF0000"/>
          <w:position w:val="7"/>
          <w:u w:val="single"/>
        </w:rPr>
        <w:t xml:space="preserve"> </w:t>
      </w:r>
      <w:proofErr w:type="spellStart"/>
      <w:r>
        <w:rPr>
          <w:b/>
          <w:i/>
          <w:color w:val="FF0000"/>
          <w:position w:val="7"/>
          <w:u w:val="single"/>
        </w:rPr>
        <w:t>aprobarea</w:t>
      </w:r>
      <w:proofErr w:type="spellEnd"/>
      <w:r>
        <w:rPr>
          <w:b/>
          <w:i/>
          <w:color w:val="FF0000"/>
          <w:position w:val="7"/>
          <w:u w:val="single"/>
        </w:rPr>
        <w:t xml:space="preserve"> </w:t>
      </w:r>
      <w:proofErr w:type="spellStart"/>
      <w:r>
        <w:rPr>
          <w:b/>
          <w:i/>
          <w:color w:val="FF0000"/>
          <w:position w:val="7"/>
          <w:u w:val="single"/>
        </w:rPr>
        <w:t>autorilor</w:t>
      </w:r>
      <w:proofErr w:type="spellEnd"/>
      <w:r>
        <w:rPr>
          <w:b/>
          <w:i/>
          <w:color w:val="FF0000"/>
          <w:position w:val="7"/>
          <w:u w:val="single"/>
        </w:rPr>
        <w:t xml:space="preserve"> </w:t>
      </w:r>
      <w:proofErr w:type="spellStart"/>
      <w:r>
        <w:rPr>
          <w:b/>
          <w:i/>
          <w:color w:val="FF0000"/>
          <w:position w:val="7"/>
          <w:u w:val="single"/>
        </w:rPr>
        <w:t>şi</w:t>
      </w:r>
      <w:proofErr w:type="spellEnd"/>
      <w:r>
        <w:rPr>
          <w:b/>
          <w:i/>
          <w:color w:val="FF0000"/>
          <w:position w:val="7"/>
          <w:u w:val="single"/>
        </w:rPr>
        <w:t xml:space="preserve"> </w:t>
      </w:r>
      <w:proofErr w:type="spellStart"/>
      <w:r>
        <w:rPr>
          <w:b/>
          <w:i/>
          <w:color w:val="FF0000"/>
          <w:position w:val="7"/>
          <w:u w:val="single"/>
        </w:rPr>
        <w:t>precizarea</w:t>
      </w:r>
      <w:proofErr w:type="spellEnd"/>
      <w:r>
        <w:rPr>
          <w:b/>
          <w:i/>
          <w:color w:val="FF0000"/>
          <w:position w:val="7"/>
          <w:u w:val="single"/>
        </w:rPr>
        <w:t xml:space="preserve"> </w:t>
      </w:r>
      <w:proofErr w:type="spellStart"/>
      <w:r>
        <w:rPr>
          <w:b/>
          <w:i/>
          <w:color w:val="FF0000"/>
          <w:position w:val="7"/>
          <w:u w:val="single"/>
        </w:rPr>
        <w:t>sursei</w:t>
      </w:r>
      <w:proofErr w:type="spellEnd"/>
      <w:r>
        <w:rPr>
          <w:b/>
          <w:i/>
          <w:color w:val="FF0000"/>
          <w:position w:val="7"/>
          <w:u w:val="single"/>
        </w:rPr>
        <w:t xml:space="preserve"> </w:t>
      </w:r>
      <w:proofErr w:type="spellStart"/>
      <w:r>
        <w:rPr>
          <w:b/>
          <w:i/>
          <w:color w:val="FF0000"/>
          <w:position w:val="7"/>
          <w:u w:val="single"/>
        </w:rPr>
        <w:t>intră</w:t>
      </w:r>
      <w:proofErr w:type="spellEnd"/>
      <w:r>
        <w:rPr>
          <w:b/>
          <w:i/>
          <w:color w:val="FF0000"/>
          <w:position w:val="7"/>
          <w:u w:val="single"/>
        </w:rPr>
        <w:t xml:space="preserve"> sub </w:t>
      </w:r>
      <w:proofErr w:type="spellStart"/>
      <w:r>
        <w:rPr>
          <w:b/>
          <w:i/>
          <w:color w:val="FF0000"/>
          <w:position w:val="7"/>
          <w:u w:val="single"/>
        </w:rPr>
        <w:t>incidenţa</w:t>
      </w:r>
      <w:proofErr w:type="spellEnd"/>
      <w:r>
        <w:rPr>
          <w:b/>
          <w:i/>
          <w:color w:val="FF0000"/>
          <w:position w:val="7"/>
          <w:u w:val="single"/>
        </w:rPr>
        <w:t> </w:t>
      </w:r>
      <w:proofErr w:type="spellStart"/>
      <w:r>
        <w:rPr>
          <w:b/>
          <w:i/>
          <w:color w:val="FF0000"/>
          <w:position w:val="7"/>
          <w:u w:val="single"/>
        </w:rPr>
        <w:t>l</w:t>
      </w:r>
      <w:hyperlink r:id="rId9" w:history="1">
        <w:r>
          <w:rPr>
            <w:rStyle w:val="Hyperlink"/>
            <w:b/>
            <w:i/>
            <w:color w:val="FF0000"/>
            <w:position w:val="7"/>
          </w:rPr>
          <w:t>egii</w:t>
        </w:r>
        <w:proofErr w:type="spellEnd"/>
        <w:r>
          <w:rPr>
            <w:rStyle w:val="Hyperlink"/>
            <w:b/>
            <w:i/>
            <w:color w:val="FF0000"/>
            <w:position w:val="7"/>
          </w:rPr>
          <w:t xml:space="preserve"> </w:t>
        </w:r>
        <w:proofErr w:type="spellStart"/>
        <w:r>
          <w:rPr>
            <w:rStyle w:val="Hyperlink"/>
            <w:b/>
            <w:i/>
            <w:color w:val="FF0000"/>
            <w:position w:val="7"/>
          </w:rPr>
          <w:t>drepturilor</w:t>
        </w:r>
        <w:proofErr w:type="spellEnd"/>
        <w:r>
          <w:rPr>
            <w:rStyle w:val="Hyperlink"/>
            <w:b/>
            <w:i/>
            <w:color w:val="FF0000"/>
            <w:position w:val="7"/>
          </w:rPr>
          <w:t xml:space="preserve"> de </w:t>
        </w:r>
        <w:proofErr w:type="spellStart"/>
        <w:r>
          <w:rPr>
            <w:rStyle w:val="Hyperlink"/>
            <w:b/>
            <w:i/>
            <w:color w:val="FF0000"/>
            <w:position w:val="7"/>
          </w:rPr>
          <w:t>autor</w:t>
        </w:r>
        <w:proofErr w:type="spellEnd"/>
      </w:hyperlink>
      <w:r>
        <w:rPr>
          <w:b/>
          <w:i/>
          <w:color w:val="FF0000"/>
          <w:position w:val="7"/>
          <w:u w:val="single"/>
        </w:rPr>
        <w:t>, </w:t>
      </w:r>
      <w:proofErr w:type="spellStart"/>
      <w:r>
        <w:rPr>
          <w:b/>
          <w:i/>
          <w:color w:val="FF0000"/>
          <w:position w:val="7"/>
          <w:u w:val="single"/>
        </w:rPr>
        <w:t>este</w:t>
      </w:r>
      <w:proofErr w:type="spellEnd"/>
      <w:r>
        <w:rPr>
          <w:b/>
          <w:i/>
          <w:color w:val="FF0000"/>
          <w:position w:val="7"/>
          <w:u w:val="single"/>
        </w:rPr>
        <w:t xml:space="preserve"> </w:t>
      </w:r>
      <w:proofErr w:type="spellStart"/>
      <w:r>
        <w:rPr>
          <w:b/>
          <w:i/>
          <w:color w:val="FF0000"/>
          <w:position w:val="7"/>
          <w:u w:val="single"/>
        </w:rPr>
        <w:t>considerată</w:t>
      </w:r>
      <w:proofErr w:type="spellEnd"/>
      <w:r>
        <w:rPr>
          <w:b/>
          <w:i/>
          <w:color w:val="FF0000"/>
          <w:position w:val="7"/>
          <w:u w:val="single"/>
        </w:rPr>
        <w:t xml:space="preserve"> </w:t>
      </w:r>
      <w:proofErr w:type="spellStart"/>
      <w:r>
        <w:rPr>
          <w:b/>
          <w:i/>
          <w:color w:val="FF0000"/>
          <w:position w:val="7"/>
          <w:u w:val="single"/>
        </w:rPr>
        <w:t>furt</w:t>
      </w:r>
      <w:proofErr w:type="spellEnd"/>
      <w:r>
        <w:rPr>
          <w:b/>
          <w:i/>
          <w:color w:val="FF0000"/>
          <w:position w:val="7"/>
          <w:u w:val="single"/>
        </w:rPr>
        <w:t xml:space="preserve"> </w:t>
      </w:r>
      <w:proofErr w:type="spellStart"/>
      <w:r>
        <w:rPr>
          <w:b/>
          <w:i/>
          <w:color w:val="FF0000"/>
          <w:position w:val="7"/>
          <w:u w:val="single"/>
        </w:rPr>
        <w:t>intelectual</w:t>
      </w:r>
      <w:proofErr w:type="spellEnd"/>
      <w:r>
        <w:rPr>
          <w:b/>
          <w:i/>
          <w:color w:val="FF0000"/>
          <w:position w:val="7"/>
          <w:u w:val="single"/>
        </w:rPr>
        <w:t xml:space="preserve"> </w:t>
      </w:r>
      <w:proofErr w:type="spellStart"/>
      <w:r>
        <w:rPr>
          <w:b/>
          <w:i/>
          <w:color w:val="FF0000"/>
          <w:position w:val="7"/>
          <w:u w:val="single"/>
        </w:rPr>
        <w:t>şi</w:t>
      </w:r>
      <w:proofErr w:type="spellEnd"/>
      <w:r>
        <w:rPr>
          <w:b/>
          <w:i/>
          <w:color w:val="FF0000"/>
          <w:position w:val="7"/>
          <w:u w:val="single"/>
        </w:rPr>
        <w:t xml:space="preserve"> </w:t>
      </w:r>
      <w:proofErr w:type="spellStart"/>
      <w:r>
        <w:rPr>
          <w:b/>
          <w:i/>
          <w:color w:val="FF0000"/>
          <w:position w:val="7"/>
          <w:u w:val="single"/>
        </w:rPr>
        <w:t>va</w:t>
      </w:r>
      <w:proofErr w:type="spellEnd"/>
      <w:r>
        <w:rPr>
          <w:b/>
          <w:i/>
          <w:color w:val="FF0000"/>
          <w:position w:val="7"/>
          <w:u w:val="single"/>
        </w:rPr>
        <w:t xml:space="preserve"> fi </w:t>
      </w:r>
      <w:proofErr w:type="spellStart"/>
      <w:r>
        <w:rPr>
          <w:b/>
          <w:i/>
          <w:color w:val="FF0000"/>
          <w:position w:val="7"/>
          <w:u w:val="single"/>
        </w:rPr>
        <w:t>pedepsită</w:t>
      </w:r>
      <w:proofErr w:type="spellEnd"/>
      <w:r>
        <w:rPr>
          <w:b/>
          <w:i/>
          <w:color w:val="FF0000"/>
          <w:position w:val="7"/>
          <w:u w:val="single"/>
        </w:rPr>
        <w:t xml:space="preserve"> penal. </w:t>
      </w:r>
    </w:p>
    <w:p w:rsidR="002D4D36" w:rsidRDefault="002D4D36" w:rsidP="002D4D36">
      <w:pPr>
        <w:pStyle w:val="Standard"/>
        <w:ind w:firstLine="720"/>
        <w:jc w:val="both"/>
        <w:rPr>
          <w:color w:val="4BACC6"/>
          <w:position w:val="7"/>
          <w:lang w:val="ro-RO"/>
        </w:rPr>
      </w:pPr>
      <w:proofErr w:type="spellStart"/>
      <w:r>
        <w:rPr>
          <w:position w:val="7"/>
          <w:lang w:val="es-ES"/>
        </w:rPr>
        <w:t>Acest</w:t>
      </w:r>
      <w:proofErr w:type="spellEnd"/>
      <w:r>
        <w:rPr>
          <w:position w:val="7"/>
          <w:lang w:val="es-ES"/>
        </w:rPr>
        <w:t xml:space="preserve"> </w:t>
      </w:r>
      <w:proofErr w:type="spellStart"/>
      <w:r>
        <w:rPr>
          <w:position w:val="7"/>
          <w:lang w:val="es-ES"/>
        </w:rPr>
        <w:t>concurs</w:t>
      </w:r>
      <w:proofErr w:type="spellEnd"/>
      <w:r>
        <w:rPr>
          <w:position w:val="7"/>
          <w:lang w:val="es-ES"/>
        </w:rPr>
        <w:t xml:space="preserve"> se </w:t>
      </w:r>
      <w:proofErr w:type="spellStart"/>
      <w:r>
        <w:rPr>
          <w:position w:val="7"/>
          <w:lang w:val="es-ES"/>
        </w:rPr>
        <w:t>adresează</w:t>
      </w:r>
      <w:proofErr w:type="spellEnd"/>
      <w:r>
        <w:rPr>
          <w:position w:val="7"/>
          <w:lang w:val="es-ES"/>
        </w:rPr>
        <w:t xml:space="preserve"> </w:t>
      </w:r>
      <w:proofErr w:type="spellStart"/>
      <w:r>
        <w:rPr>
          <w:position w:val="7"/>
          <w:lang w:val="es-ES"/>
        </w:rPr>
        <w:t>elevilor</w:t>
      </w:r>
      <w:proofErr w:type="spellEnd"/>
      <w:r>
        <w:rPr>
          <w:position w:val="7"/>
          <w:lang w:val="es-ES"/>
        </w:rPr>
        <w:t xml:space="preserve"> </w:t>
      </w:r>
      <w:r w:rsidR="005248B1">
        <w:rPr>
          <w:position w:val="7"/>
          <w:lang w:val="es-ES"/>
        </w:rPr>
        <w:t xml:space="preserve">de </w:t>
      </w:r>
      <w:proofErr w:type="spellStart"/>
      <w:r w:rsidR="005248B1">
        <w:rPr>
          <w:position w:val="7"/>
          <w:lang w:val="es-ES"/>
        </w:rPr>
        <w:t>liceu</w:t>
      </w:r>
      <w:proofErr w:type="spellEnd"/>
      <w:r w:rsidR="005248B1">
        <w:rPr>
          <w:position w:val="7"/>
          <w:lang w:val="es-ES"/>
        </w:rPr>
        <w:t xml:space="preserve"> </w:t>
      </w:r>
      <w:proofErr w:type="spellStart"/>
      <w:r w:rsidR="005248B1">
        <w:rPr>
          <w:position w:val="7"/>
          <w:lang w:val="es-ES"/>
        </w:rPr>
        <w:t>și</w:t>
      </w:r>
      <w:proofErr w:type="spellEnd"/>
      <w:r w:rsidR="005248B1">
        <w:rPr>
          <w:position w:val="7"/>
          <w:lang w:val="es-ES"/>
        </w:rPr>
        <w:t xml:space="preserve"> </w:t>
      </w:r>
      <w:proofErr w:type="spellStart"/>
      <w:r>
        <w:rPr>
          <w:position w:val="7"/>
          <w:lang w:val="es-ES"/>
        </w:rPr>
        <w:t>c</w:t>
      </w:r>
      <w:r w:rsidR="005248B1">
        <w:rPr>
          <w:position w:val="7"/>
          <w:lang w:val="es-ES"/>
        </w:rPr>
        <w:t>elor</w:t>
      </w:r>
      <w:proofErr w:type="spellEnd"/>
      <w:r w:rsidR="005248B1">
        <w:rPr>
          <w:position w:val="7"/>
          <w:lang w:val="es-ES"/>
        </w:rPr>
        <w:t xml:space="preserve"> de </w:t>
      </w:r>
      <w:proofErr w:type="spellStart"/>
      <w:r w:rsidR="005248B1">
        <w:rPr>
          <w:position w:val="7"/>
          <w:lang w:val="es-ES"/>
        </w:rPr>
        <w:t>gimnaziu</w:t>
      </w:r>
      <w:proofErr w:type="spellEnd"/>
      <w:r>
        <w:rPr>
          <w:position w:val="7"/>
          <w:lang w:val="es-ES"/>
        </w:rPr>
        <w:t>.</w:t>
      </w:r>
      <w:r>
        <w:rPr>
          <w:position w:val="7"/>
          <w:lang w:val="it-IT"/>
        </w:rPr>
        <w:t xml:space="preserve"> Premierea elevilor constă în</w:t>
      </w:r>
      <w:r>
        <w:rPr>
          <w:position w:val="7"/>
          <w:lang w:val="ro-RO"/>
        </w:rPr>
        <w:t xml:space="preserve"> </w:t>
      </w:r>
      <w:r>
        <w:rPr>
          <w:position w:val="7"/>
          <w:lang w:val="it-IT"/>
        </w:rPr>
        <w:t xml:space="preserve">diplome. La concursul nostru </w:t>
      </w:r>
      <w:r>
        <w:rPr>
          <w:b/>
          <w:i/>
          <w:position w:val="7"/>
          <w:u w:val="single"/>
          <w:lang w:val="it-IT"/>
        </w:rPr>
        <w:t>nu se percepe taxă de participare pentru elevi</w:t>
      </w:r>
      <w:r w:rsidR="00034B4D">
        <w:rPr>
          <w:b/>
          <w:i/>
          <w:position w:val="7"/>
          <w:u w:val="single"/>
          <w:lang w:val="it-IT"/>
        </w:rPr>
        <w:t>, iar participarea oricărui elev este liberă și nediscriminatorie.</w:t>
      </w:r>
      <w:r w:rsidR="00CA3B13">
        <w:rPr>
          <w:b/>
          <w:i/>
          <w:position w:val="7"/>
          <w:u w:val="single"/>
          <w:lang w:val="it-IT"/>
        </w:rPr>
        <w:t xml:space="preserve"> </w:t>
      </w:r>
      <w:r>
        <w:rPr>
          <w:position w:val="7"/>
          <w:lang w:val="it-IT"/>
        </w:rPr>
        <w:t>Profesorii participan</w:t>
      </w:r>
      <w:r w:rsidR="00212765">
        <w:rPr>
          <w:position w:val="7"/>
          <w:lang w:val="ro-RO"/>
        </w:rPr>
        <w:t>ţi la acest concurs naţional vor</w:t>
      </w:r>
      <w:r>
        <w:rPr>
          <w:position w:val="7"/>
          <w:lang w:val="ro-RO"/>
        </w:rPr>
        <w:t xml:space="preserve"> realiza un </w:t>
      </w:r>
      <w:r w:rsidRPr="00212765">
        <w:rPr>
          <w:b/>
          <w:position w:val="7"/>
          <w:lang w:val="ro-RO"/>
        </w:rPr>
        <w:t>acord de parteneriat</w:t>
      </w:r>
      <w:r>
        <w:rPr>
          <w:position w:val="7"/>
          <w:lang w:val="ro-RO"/>
        </w:rPr>
        <w:t xml:space="preserve"> cu liceul nostru în numele şcolii pe care o reprezintă, iar modelul se găseşte în ultima anexă a regulamentului. </w:t>
      </w:r>
      <w:r w:rsidR="00212765">
        <w:rPr>
          <w:position w:val="7"/>
          <w:lang w:val="ro-RO"/>
        </w:rPr>
        <w:t xml:space="preserve">Acordul de parteneriat va fi atât pentru anul în curs, cât și pentru ediția următoare. </w:t>
      </w:r>
      <w:r>
        <w:rPr>
          <w:color w:val="4BACC6"/>
          <w:position w:val="7"/>
          <w:lang w:val="ro-RO"/>
        </w:rPr>
        <w:t>Participanţii vor trimite în plicul cu propriile creaţii şi un plic A4 timbrat şi autoadresat, pentru a putea primi înapoi documentele de participare la concurs. În acest plic, profesorii îndrumători vor introduce şi acordul de parteneriat, semnat de şcoala participantă.</w:t>
      </w:r>
    </w:p>
    <w:p w:rsidR="002D4D36" w:rsidRDefault="002D4D36" w:rsidP="002D4D36">
      <w:pPr>
        <w:pStyle w:val="Standard"/>
        <w:ind w:firstLine="720"/>
        <w:jc w:val="both"/>
        <w:rPr>
          <w:color w:val="4BACC6"/>
          <w:position w:val="7"/>
          <w:lang w:val="ro-RO"/>
        </w:rPr>
      </w:pPr>
      <w:r>
        <w:rPr>
          <w:color w:val="4BACC6"/>
          <w:position w:val="7"/>
          <w:lang w:val="ro-RO"/>
        </w:rPr>
        <w:t>FIECARE PROFESOR COORDONATOR POATE PARTICIPA LA CONCURS CU MAXIMUM 5 (CINCI) ELEVI. ACEŞTIA SE POT ÎNSCRIE LA UNA SAU MAI MULTE SECŢIUNI.</w:t>
      </w:r>
    </w:p>
    <w:p w:rsidR="002D4D36" w:rsidRDefault="002D4D36" w:rsidP="002D4D36">
      <w:pPr>
        <w:pStyle w:val="Standard"/>
        <w:jc w:val="both"/>
        <w:rPr>
          <w:lang w:val="it-IT"/>
        </w:rPr>
      </w:pPr>
    </w:p>
    <w:p w:rsidR="002D4D36" w:rsidRDefault="002D4D36" w:rsidP="002D4D36">
      <w:pPr>
        <w:pStyle w:val="Standard"/>
        <w:jc w:val="both"/>
        <w:rPr>
          <w:b/>
          <w:position w:val="7"/>
          <w:lang w:val="it-IT"/>
        </w:rPr>
      </w:pPr>
      <w:r>
        <w:rPr>
          <w:b/>
          <w:position w:val="7"/>
          <w:lang w:val="it-IT"/>
        </w:rPr>
        <w:t xml:space="preserve">Activitatea propusă: </w:t>
      </w:r>
    </w:p>
    <w:p w:rsidR="002D4D36" w:rsidRDefault="002D4D36" w:rsidP="002D4D36">
      <w:pPr>
        <w:pStyle w:val="Standard"/>
        <w:jc w:val="both"/>
        <w:rPr>
          <w:position w:val="7"/>
          <w:lang w:val="it-IT"/>
        </w:rPr>
      </w:pPr>
      <w:r>
        <w:rPr>
          <w:position w:val="7"/>
          <w:lang w:val="it-IT"/>
        </w:rPr>
        <w:t>Concursul Naţional</w:t>
      </w:r>
      <w:r>
        <w:rPr>
          <w:position w:val="7"/>
          <w:lang w:val="ro-RO"/>
        </w:rPr>
        <w:t xml:space="preserve"> de Creaţie Literară </w:t>
      </w:r>
      <w:r>
        <w:rPr>
          <w:position w:val="7"/>
          <w:lang w:val="it-IT"/>
        </w:rPr>
        <w:t>“</w:t>
      </w:r>
      <w:r>
        <w:rPr>
          <w:b/>
          <w:i/>
          <w:position w:val="7"/>
          <w:lang w:val="it-IT"/>
        </w:rPr>
        <w:t>Ex Libris</w:t>
      </w:r>
      <w:r>
        <w:rPr>
          <w:position w:val="7"/>
          <w:lang w:val="it-IT"/>
        </w:rPr>
        <w:t>”</w:t>
      </w:r>
    </w:p>
    <w:p w:rsidR="002D4D36" w:rsidRDefault="002D4D36" w:rsidP="002D4D36">
      <w:pPr>
        <w:pStyle w:val="Standard"/>
        <w:jc w:val="both"/>
        <w:rPr>
          <w:b/>
          <w:position w:val="7"/>
          <w:lang w:val="it-IT"/>
        </w:rPr>
      </w:pPr>
      <w:r>
        <w:rPr>
          <w:b/>
          <w:position w:val="7"/>
          <w:lang w:val="it-IT"/>
        </w:rPr>
        <w:t xml:space="preserve">Data: </w:t>
      </w:r>
    </w:p>
    <w:p w:rsidR="002D4D36" w:rsidRDefault="008A32D8" w:rsidP="002D4D36">
      <w:pPr>
        <w:pStyle w:val="Standard"/>
        <w:jc w:val="both"/>
        <w:rPr>
          <w:position w:val="7"/>
          <w:lang w:val="it-IT"/>
        </w:rPr>
      </w:pPr>
      <w:r>
        <w:rPr>
          <w:position w:val="7"/>
          <w:lang w:val="it-IT"/>
        </w:rPr>
        <w:t>Martie-mai 2017</w:t>
      </w:r>
    </w:p>
    <w:p w:rsidR="002D4D36" w:rsidRDefault="002D4D36" w:rsidP="002D4D36">
      <w:pPr>
        <w:pStyle w:val="Standard"/>
        <w:jc w:val="both"/>
        <w:rPr>
          <w:position w:val="7"/>
          <w:lang w:val="it-IT"/>
        </w:rPr>
      </w:pPr>
      <w:r>
        <w:rPr>
          <w:b/>
          <w:position w:val="7"/>
          <w:lang w:val="it-IT"/>
        </w:rPr>
        <w:t>Perioada de promovare a concursului:</w:t>
      </w:r>
      <w:r>
        <w:rPr>
          <w:position w:val="7"/>
          <w:lang w:val="it-IT"/>
        </w:rPr>
        <w:t xml:space="preserve"> </w:t>
      </w:r>
    </w:p>
    <w:p w:rsidR="002D4D36" w:rsidRDefault="0050670F" w:rsidP="002D4D36">
      <w:pPr>
        <w:pStyle w:val="Standard"/>
        <w:jc w:val="both"/>
        <w:rPr>
          <w:position w:val="7"/>
          <w:lang w:val="it-IT"/>
        </w:rPr>
      </w:pPr>
      <w:r>
        <w:rPr>
          <w:position w:val="7"/>
          <w:lang w:val="it-IT"/>
        </w:rPr>
        <w:t>-</w:t>
      </w:r>
      <w:r w:rsidR="008A32D8">
        <w:rPr>
          <w:position w:val="7"/>
          <w:lang w:val="it-IT"/>
        </w:rPr>
        <w:t xml:space="preserve">  </w:t>
      </w:r>
      <w:r>
        <w:rPr>
          <w:position w:val="7"/>
          <w:lang w:val="it-IT"/>
        </w:rPr>
        <w:t>ianuarie-</w:t>
      </w:r>
      <w:r w:rsidR="008A32D8">
        <w:rPr>
          <w:position w:val="7"/>
          <w:lang w:val="it-IT"/>
        </w:rPr>
        <w:t xml:space="preserve"> februarie 2017</w:t>
      </w:r>
    </w:p>
    <w:p w:rsidR="002D4D36" w:rsidRDefault="002D4D36" w:rsidP="002D4D36">
      <w:pPr>
        <w:pStyle w:val="Standard"/>
        <w:jc w:val="both"/>
        <w:rPr>
          <w:b/>
          <w:position w:val="7"/>
          <w:lang w:val="it-IT"/>
        </w:rPr>
      </w:pPr>
      <w:r>
        <w:rPr>
          <w:b/>
          <w:position w:val="7"/>
          <w:lang w:val="it-IT"/>
        </w:rPr>
        <w:t>Loc de desf</w:t>
      </w:r>
      <w:r>
        <w:rPr>
          <w:b/>
          <w:position w:val="7"/>
          <w:lang w:val="ro-RO"/>
        </w:rPr>
        <w:t>ăşurare</w:t>
      </w:r>
      <w:r>
        <w:rPr>
          <w:b/>
          <w:position w:val="7"/>
          <w:lang w:val="it-IT"/>
        </w:rPr>
        <w:t xml:space="preserve">: </w:t>
      </w:r>
    </w:p>
    <w:p w:rsidR="002D4D36" w:rsidRDefault="002D4D36" w:rsidP="002D4D36">
      <w:pPr>
        <w:pStyle w:val="Standard"/>
        <w:jc w:val="both"/>
        <w:rPr>
          <w:position w:val="7"/>
          <w:lang w:val="it-IT"/>
        </w:rPr>
      </w:pPr>
      <w:r>
        <w:rPr>
          <w:position w:val="7"/>
          <w:lang w:val="it-IT"/>
        </w:rPr>
        <w:t>Colegiul Energetic, Aleea Sergiu Purece, nr. 10, Râmnicu V</w:t>
      </w:r>
      <w:r>
        <w:rPr>
          <w:position w:val="7"/>
          <w:lang w:val="ro-RO"/>
        </w:rPr>
        <w:t>â</w:t>
      </w:r>
      <w:r>
        <w:rPr>
          <w:position w:val="7"/>
          <w:lang w:val="it-IT"/>
        </w:rPr>
        <w:t>lcea, județul Vâlcea.</w:t>
      </w:r>
    </w:p>
    <w:p w:rsidR="002D4D36" w:rsidRDefault="002D4D36" w:rsidP="002D4D36">
      <w:pPr>
        <w:pStyle w:val="Standard"/>
        <w:jc w:val="both"/>
        <w:rPr>
          <w:position w:val="7"/>
          <w:lang w:val="it-IT"/>
        </w:rPr>
      </w:pPr>
      <w:r>
        <w:rPr>
          <w:position w:val="7"/>
          <w:lang w:val="it-IT"/>
        </w:rPr>
        <w:t xml:space="preserve">      </w:t>
      </w:r>
    </w:p>
    <w:p w:rsidR="002D4D36" w:rsidRDefault="002D4D36" w:rsidP="002D4D36">
      <w:pPr>
        <w:pStyle w:val="Standard"/>
        <w:jc w:val="both"/>
        <w:rPr>
          <w:b/>
          <w:i/>
          <w:position w:val="7"/>
        </w:rPr>
      </w:pPr>
      <w:r>
        <w:rPr>
          <w:b/>
          <w:i/>
          <w:position w:val="7"/>
        </w:rPr>
        <w:t>Argument:</w:t>
      </w:r>
    </w:p>
    <w:p w:rsidR="002D4D36" w:rsidRDefault="002D4D36" w:rsidP="002D4D36">
      <w:pPr>
        <w:pStyle w:val="Standard"/>
        <w:numPr>
          <w:ilvl w:val="0"/>
          <w:numId w:val="1"/>
        </w:numPr>
        <w:jc w:val="both"/>
        <w:rPr>
          <w:position w:val="7"/>
          <w:lang w:val="it-IT"/>
        </w:rPr>
      </w:pPr>
      <w:r>
        <w:rPr>
          <w:position w:val="7"/>
          <w:lang w:val="it-IT"/>
        </w:rPr>
        <w:t xml:space="preserve">dorinţa de a descoperi şi  sprijini elevii talentaţi, cu simţ estetic deosebit şi cu </w:t>
      </w:r>
    </w:p>
    <w:p w:rsidR="002D4D36" w:rsidRDefault="002D4D36" w:rsidP="002D4D36">
      <w:pPr>
        <w:pStyle w:val="Standard"/>
        <w:ind w:left="426"/>
        <w:jc w:val="both"/>
        <w:rPr>
          <w:position w:val="7"/>
        </w:rPr>
      </w:pPr>
      <w:r>
        <w:rPr>
          <w:position w:val="7"/>
          <w:lang w:val="it-IT"/>
        </w:rPr>
        <w:t xml:space="preserve">     </w:t>
      </w:r>
      <w:proofErr w:type="spellStart"/>
      <w:r>
        <w:rPr>
          <w:position w:val="7"/>
        </w:rPr>
        <w:t>înclinaţie</w:t>
      </w:r>
      <w:proofErr w:type="spellEnd"/>
      <w:r>
        <w:rPr>
          <w:position w:val="7"/>
        </w:rPr>
        <w:t xml:space="preserve"> </w:t>
      </w:r>
      <w:proofErr w:type="spellStart"/>
      <w:r>
        <w:rPr>
          <w:position w:val="7"/>
        </w:rPr>
        <w:t>certă</w:t>
      </w:r>
      <w:proofErr w:type="spellEnd"/>
      <w:r>
        <w:rPr>
          <w:position w:val="7"/>
        </w:rPr>
        <w:t xml:space="preserve"> </w:t>
      </w:r>
      <w:proofErr w:type="spellStart"/>
      <w:r>
        <w:rPr>
          <w:position w:val="7"/>
        </w:rPr>
        <w:t>spre</w:t>
      </w:r>
      <w:proofErr w:type="spellEnd"/>
      <w:r>
        <w:rPr>
          <w:position w:val="7"/>
        </w:rPr>
        <w:t xml:space="preserve"> </w:t>
      </w:r>
      <w:proofErr w:type="spellStart"/>
      <w:r>
        <w:rPr>
          <w:position w:val="7"/>
        </w:rPr>
        <w:t>lectura</w:t>
      </w:r>
      <w:proofErr w:type="spellEnd"/>
      <w:r>
        <w:rPr>
          <w:position w:val="7"/>
        </w:rPr>
        <w:t xml:space="preserve"> </w:t>
      </w:r>
      <w:proofErr w:type="spellStart"/>
      <w:r>
        <w:rPr>
          <w:position w:val="7"/>
        </w:rPr>
        <w:t>riguroasă</w:t>
      </w:r>
      <w:proofErr w:type="spellEnd"/>
      <w:r>
        <w:rPr>
          <w:position w:val="7"/>
        </w:rPr>
        <w:t xml:space="preserve"> </w:t>
      </w:r>
      <w:proofErr w:type="spellStart"/>
      <w:r>
        <w:rPr>
          <w:position w:val="7"/>
        </w:rPr>
        <w:t>şi</w:t>
      </w:r>
      <w:proofErr w:type="spellEnd"/>
      <w:r>
        <w:rPr>
          <w:position w:val="7"/>
        </w:rPr>
        <w:t xml:space="preserve"> de </w:t>
      </w:r>
      <w:proofErr w:type="spellStart"/>
      <w:r>
        <w:rPr>
          <w:position w:val="7"/>
        </w:rPr>
        <w:t>calitate</w:t>
      </w:r>
      <w:proofErr w:type="spellEnd"/>
      <w:r>
        <w:rPr>
          <w:position w:val="7"/>
        </w:rPr>
        <w:t>;</w:t>
      </w:r>
    </w:p>
    <w:p w:rsidR="002D4D36" w:rsidRDefault="002D4D36" w:rsidP="002D4D36">
      <w:pPr>
        <w:pStyle w:val="Standard"/>
        <w:numPr>
          <w:ilvl w:val="0"/>
          <w:numId w:val="1"/>
        </w:numPr>
        <w:jc w:val="both"/>
        <w:rPr>
          <w:position w:val="7"/>
          <w:lang w:val="ro-RO"/>
        </w:rPr>
      </w:pPr>
      <w:r>
        <w:rPr>
          <w:position w:val="7"/>
          <w:lang w:val="ro-RO"/>
        </w:rPr>
        <w:t>afirmarea tinerelor talente şi promovarea lor în revista concursului, precum şi în</w:t>
      </w:r>
    </w:p>
    <w:p w:rsidR="002D4D36" w:rsidRDefault="002D4D36" w:rsidP="002D4D36">
      <w:pPr>
        <w:pStyle w:val="Standard"/>
        <w:ind w:left="426"/>
        <w:jc w:val="both"/>
        <w:rPr>
          <w:position w:val="7"/>
        </w:rPr>
      </w:pPr>
      <w:r>
        <w:rPr>
          <w:position w:val="7"/>
          <w:lang w:val="ro-RO"/>
        </w:rPr>
        <w:lastRenderedPageBreak/>
        <w:t xml:space="preserve">     presa locală şi regională/naţională</w:t>
      </w:r>
      <w:r>
        <w:rPr>
          <w:position w:val="7"/>
        </w:rPr>
        <w:t>;</w:t>
      </w:r>
    </w:p>
    <w:p w:rsidR="002D4D36" w:rsidRDefault="002D4D36" w:rsidP="002D4D36">
      <w:pPr>
        <w:pStyle w:val="Standard"/>
        <w:numPr>
          <w:ilvl w:val="0"/>
          <w:numId w:val="1"/>
        </w:numPr>
        <w:jc w:val="both"/>
        <w:rPr>
          <w:position w:val="7"/>
          <w:lang w:val="ro-RO"/>
        </w:rPr>
      </w:pPr>
      <w:r>
        <w:rPr>
          <w:position w:val="7"/>
          <w:lang w:val="ro-RO"/>
        </w:rPr>
        <w:t>stimularea elevilor şcolii noastre pentru o lectură eficientă şi pentru creaţia literară originală;</w:t>
      </w:r>
    </w:p>
    <w:p w:rsidR="002D4D36" w:rsidRDefault="002D4D36" w:rsidP="002D4D36">
      <w:pPr>
        <w:pStyle w:val="Standard"/>
        <w:numPr>
          <w:ilvl w:val="0"/>
          <w:numId w:val="1"/>
        </w:numPr>
        <w:jc w:val="both"/>
        <w:rPr>
          <w:position w:val="7"/>
          <w:lang w:val="ro-RO"/>
        </w:rPr>
      </w:pPr>
      <w:r>
        <w:rPr>
          <w:position w:val="7"/>
          <w:lang w:val="ro-RO"/>
        </w:rPr>
        <w:t>încurajarea comunicării dintre elevii colegiului nostru şi elevii alto</w:t>
      </w:r>
      <w:r w:rsidR="00205944">
        <w:rPr>
          <w:position w:val="7"/>
          <w:lang w:val="ro-RO"/>
        </w:rPr>
        <w:t>r unităţi şcolare, a implicării elevilor, în general, în activităţi şcolare, extraşcolare şi extracurriculare.</w:t>
      </w:r>
    </w:p>
    <w:p w:rsidR="002D4D36" w:rsidRDefault="002D4D36" w:rsidP="002D4D36">
      <w:pPr>
        <w:pStyle w:val="Standard"/>
        <w:jc w:val="both"/>
        <w:rPr>
          <w:lang w:val="ro-RO"/>
        </w:rPr>
      </w:pPr>
    </w:p>
    <w:p w:rsidR="002D4D36" w:rsidRDefault="002D4D36" w:rsidP="002D4D36">
      <w:pPr>
        <w:pStyle w:val="Standard"/>
        <w:jc w:val="both"/>
        <w:rPr>
          <w:b/>
          <w:i/>
          <w:position w:val="7"/>
        </w:rPr>
      </w:pPr>
      <w:r>
        <w:rPr>
          <w:b/>
          <w:i/>
          <w:position w:val="7"/>
          <w:lang w:val="ro-RO"/>
        </w:rPr>
        <w:t>Scop</w:t>
      </w:r>
      <w:r>
        <w:rPr>
          <w:b/>
          <w:i/>
          <w:position w:val="7"/>
        </w:rPr>
        <w:t>:</w:t>
      </w:r>
    </w:p>
    <w:p w:rsidR="002D4D36" w:rsidRDefault="002D4D36" w:rsidP="002D4D36">
      <w:pPr>
        <w:pStyle w:val="Standard"/>
        <w:numPr>
          <w:ilvl w:val="0"/>
          <w:numId w:val="1"/>
        </w:numPr>
        <w:jc w:val="both"/>
        <w:rPr>
          <w:position w:val="7"/>
          <w:lang w:val="it-IT"/>
        </w:rPr>
      </w:pPr>
      <w:r>
        <w:rPr>
          <w:position w:val="7"/>
          <w:lang w:val="ro-RO"/>
        </w:rPr>
        <w:t>formarea unor aptitudini valoroase de exprimare orală şi scrisă la elevi</w:t>
      </w:r>
      <w:r>
        <w:rPr>
          <w:position w:val="7"/>
          <w:lang w:val="it-IT"/>
        </w:rPr>
        <w:t>;</w:t>
      </w:r>
    </w:p>
    <w:p w:rsidR="002D4D36" w:rsidRDefault="002D4D36" w:rsidP="002D4D36">
      <w:pPr>
        <w:pStyle w:val="Standard"/>
        <w:numPr>
          <w:ilvl w:val="0"/>
          <w:numId w:val="1"/>
        </w:numPr>
        <w:jc w:val="both"/>
        <w:rPr>
          <w:position w:val="7"/>
          <w:lang w:val="ro-RO"/>
        </w:rPr>
      </w:pPr>
      <w:r>
        <w:rPr>
          <w:position w:val="7"/>
          <w:lang w:val="ro-RO"/>
        </w:rPr>
        <w:t xml:space="preserve">utilizarea de către elevi, în vorbirea curentă a limbii literare sau a unui limbaj </w:t>
      </w:r>
    </w:p>
    <w:p w:rsidR="002D4D36" w:rsidRDefault="002D4D36" w:rsidP="002D4D36">
      <w:pPr>
        <w:pStyle w:val="Standard"/>
        <w:ind w:left="426"/>
        <w:jc w:val="both"/>
        <w:rPr>
          <w:position w:val="7"/>
          <w:lang w:val="ro-RO"/>
        </w:rPr>
      </w:pPr>
      <w:r>
        <w:rPr>
          <w:position w:val="7"/>
          <w:lang w:val="ro-RO"/>
        </w:rPr>
        <w:t xml:space="preserve">     standardizat.</w:t>
      </w:r>
    </w:p>
    <w:p w:rsidR="002D4D36" w:rsidRDefault="002D4D36" w:rsidP="002D4D36">
      <w:pPr>
        <w:pStyle w:val="Standard"/>
        <w:jc w:val="both"/>
      </w:pPr>
    </w:p>
    <w:p w:rsidR="002D4D36" w:rsidRDefault="002D4D36" w:rsidP="002D4D36">
      <w:pPr>
        <w:pStyle w:val="Standard"/>
        <w:jc w:val="both"/>
        <w:rPr>
          <w:b/>
          <w:i/>
          <w:position w:val="7"/>
        </w:rPr>
      </w:pPr>
      <w:r>
        <w:rPr>
          <w:b/>
          <w:i/>
          <w:position w:val="7"/>
          <w:lang w:val="ro-RO"/>
        </w:rPr>
        <w:t>Obiective</w:t>
      </w:r>
      <w:r>
        <w:rPr>
          <w:b/>
          <w:i/>
          <w:position w:val="7"/>
        </w:rPr>
        <w:t>:</w:t>
      </w:r>
    </w:p>
    <w:p w:rsidR="002D4D36" w:rsidRDefault="002D4D36" w:rsidP="002D4D36">
      <w:pPr>
        <w:pStyle w:val="Standard"/>
        <w:numPr>
          <w:ilvl w:val="0"/>
          <w:numId w:val="1"/>
        </w:numPr>
        <w:jc w:val="both"/>
        <w:rPr>
          <w:position w:val="7"/>
          <w:lang w:val="it-IT"/>
        </w:rPr>
      </w:pPr>
      <w:r>
        <w:rPr>
          <w:position w:val="7"/>
          <w:lang w:val="it-IT"/>
        </w:rPr>
        <w:t>formarea unor deprinderi şi maniere elegante la elevii de gimnaziu şi liceu;</w:t>
      </w:r>
    </w:p>
    <w:p w:rsidR="002D4D36" w:rsidRDefault="002D4D36" w:rsidP="002D4D36">
      <w:pPr>
        <w:pStyle w:val="Standard"/>
        <w:numPr>
          <w:ilvl w:val="0"/>
          <w:numId w:val="1"/>
        </w:numPr>
        <w:jc w:val="both"/>
        <w:rPr>
          <w:position w:val="7"/>
          <w:lang w:val="it-IT"/>
        </w:rPr>
      </w:pPr>
      <w:r>
        <w:rPr>
          <w:position w:val="7"/>
          <w:lang w:val="it-IT"/>
        </w:rPr>
        <w:t xml:space="preserve">atragerea elevilor spre lectură şi preocupări literare serioase şi redutabile, prin </w:t>
      </w:r>
    </w:p>
    <w:p w:rsidR="002D4D36" w:rsidRPr="002333DC" w:rsidRDefault="002D4D36" w:rsidP="002333DC">
      <w:pPr>
        <w:pStyle w:val="Standard"/>
        <w:ind w:left="426"/>
        <w:jc w:val="both"/>
        <w:rPr>
          <w:position w:val="7"/>
          <w:lang w:val="fr-FR"/>
        </w:rPr>
      </w:pPr>
      <w:r>
        <w:rPr>
          <w:position w:val="7"/>
          <w:lang w:val="fr-FR"/>
        </w:rPr>
        <w:t xml:space="preserve">     </w:t>
      </w:r>
      <w:proofErr w:type="spellStart"/>
      <w:r>
        <w:rPr>
          <w:position w:val="7"/>
          <w:lang w:val="fr-FR"/>
        </w:rPr>
        <w:t>puterea</w:t>
      </w:r>
      <w:proofErr w:type="spellEnd"/>
      <w:r>
        <w:rPr>
          <w:position w:val="7"/>
          <w:lang w:val="fr-FR"/>
        </w:rPr>
        <w:t xml:space="preserve"> </w:t>
      </w:r>
      <w:proofErr w:type="spellStart"/>
      <w:r>
        <w:rPr>
          <w:position w:val="7"/>
          <w:lang w:val="fr-FR"/>
        </w:rPr>
        <w:t>exemplului</w:t>
      </w:r>
      <w:proofErr w:type="spellEnd"/>
      <w:r>
        <w:rPr>
          <w:position w:val="7"/>
          <w:lang w:val="fr-FR"/>
        </w:rPr>
        <w:t xml:space="preserve"> </w:t>
      </w:r>
      <w:proofErr w:type="spellStart"/>
      <w:r>
        <w:rPr>
          <w:position w:val="7"/>
          <w:lang w:val="fr-FR"/>
        </w:rPr>
        <w:t>celor</w:t>
      </w:r>
      <w:proofErr w:type="spellEnd"/>
      <w:r>
        <w:rPr>
          <w:position w:val="7"/>
          <w:lang w:val="fr-FR"/>
        </w:rPr>
        <w:t xml:space="preserve"> care au </w:t>
      </w:r>
      <w:proofErr w:type="spellStart"/>
      <w:r>
        <w:rPr>
          <w:position w:val="7"/>
          <w:lang w:val="fr-FR"/>
        </w:rPr>
        <w:t>reuşit</w:t>
      </w:r>
      <w:proofErr w:type="spellEnd"/>
      <w:r>
        <w:rPr>
          <w:position w:val="7"/>
          <w:lang w:val="fr-FR"/>
        </w:rPr>
        <w:t>.</w:t>
      </w:r>
    </w:p>
    <w:p w:rsidR="002D4D36" w:rsidRDefault="002D4D36" w:rsidP="002D4D36">
      <w:pPr>
        <w:pStyle w:val="Standard"/>
        <w:jc w:val="both"/>
        <w:rPr>
          <w:b/>
          <w:i/>
          <w:position w:val="7"/>
        </w:rPr>
      </w:pPr>
    </w:p>
    <w:p w:rsidR="002D4D36" w:rsidRDefault="002D4D36" w:rsidP="002D4D36">
      <w:pPr>
        <w:pStyle w:val="Standard"/>
        <w:jc w:val="both"/>
        <w:rPr>
          <w:b/>
          <w:i/>
          <w:position w:val="7"/>
        </w:rPr>
      </w:pPr>
      <w:proofErr w:type="spellStart"/>
      <w:r>
        <w:rPr>
          <w:b/>
          <w:i/>
          <w:position w:val="7"/>
        </w:rPr>
        <w:t>Grup-ţintă</w:t>
      </w:r>
      <w:proofErr w:type="spellEnd"/>
      <w:r>
        <w:rPr>
          <w:b/>
          <w:i/>
          <w:position w:val="7"/>
        </w:rPr>
        <w:t>:</w:t>
      </w:r>
    </w:p>
    <w:p w:rsidR="002D4D36" w:rsidRDefault="002D4D36" w:rsidP="002D4D36">
      <w:pPr>
        <w:pStyle w:val="Standard"/>
        <w:numPr>
          <w:ilvl w:val="0"/>
          <w:numId w:val="1"/>
        </w:numPr>
        <w:jc w:val="both"/>
        <w:rPr>
          <w:position w:val="7"/>
        </w:rPr>
      </w:pPr>
      <w:r>
        <w:rPr>
          <w:position w:val="7"/>
          <w:lang w:val="ro-RO"/>
        </w:rPr>
        <w:t>elevi de gimnaziu şi de liceu</w:t>
      </w:r>
      <w:r>
        <w:rPr>
          <w:position w:val="7"/>
        </w:rPr>
        <w:t>;</w:t>
      </w:r>
    </w:p>
    <w:p w:rsidR="002D4D36" w:rsidRPr="002333DC" w:rsidRDefault="002D4D36" w:rsidP="002D4D36">
      <w:pPr>
        <w:pStyle w:val="Standard"/>
        <w:numPr>
          <w:ilvl w:val="0"/>
          <w:numId w:val="1"/>
        </w:numPr>
        <w:jc w:val="both"/>
        <w:rPr>
          <w:position w:val="7"/>
          <w:lang w:val="ro-RO"/>
        </w:rPr>
      </w:pPr>
      <w:r>
        <w:rPr>
          <w:position w:val="7"/>
          <w:lang w:val="it-IT"/>
        </w:rPr>
        <w:t>profesori care s</w:t>
      </w:r>
      <w:r>
        <w:rPr>
          <w:position w:val="7"/>
          <w:lang w:val="ro-RO"/>
        </w:rPr>
        <w:t>ă-i coordoneze.</w:t>
      </w:r>
    </w:p>
    <w:p w:rsidR="002D4D36" w:rsidRDefault="002D4D36" w:rsidP="002D4D36">
      <w:pPr>
        <w:pStyle w:val="Standard"/>
        <w:jc w:val="both"/>
        <w:rPr>
          <w:lang w:val="it-IT"/>
        </w:rPr>
      </w:pPr>
    </w:p>
    <w:p w:rsidR="002D4D36" w:rsidRDefault="002D4D36" w:rsidP="002D4D36">
      <w:pPr>
        <w:pStyle w:val="Standard"/>
        <w:jc w:val="both"/>
        <w:rPr>
          <w:b/>
          <w:position w:val="7"/>
        </w:rPr>
      </w:pPr>
      <w:r>
        <w:rPr>
          <w:b/>
          <w:position w:val="7"/>
        </w:rPr>
        <w:t>INI</w:t>
      </w:r>
      <w:r>
        <w:rPr>
          <w:b/>
          <w:position w:val="7"/>
          <w:lang w:val="ro-RO"/>
        </w:rPr>
        <w:t>Ţ</w:t>
      </w:r>
      <w:r>
        <w:rPr>
          <w:b/>
          <w:position w:val="7"/>
        </w:rPr>
        <w:t>IATORI:</w:t>
      </w:r>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Cristian</w:t>
      </w:r>
      <w:proofErr w:type="spellEnd"/>
      <w:r>
        <w:rPr>
          <w:b/>
          <w:position w:val="7"/>
        </w:rPr>
        <w:t xml:space="preserve"> </w:t>
      </w:r>
      <w:r w:rsidR="00084C29">
        <w:rPr>
          <w:b/>
          <w:position w:val="7"/>
        </w:rPr>
        <w:t>ALEXANDRESCU</w:t>
      </w:r>
      <w:r>
        <w:rPr>
          <w:b/>
          <w:position w:val="7"/>
        </w:rPr>
        <w:t xml:space="preserve">, </w:t>
      </w:r>
      <w:proofErr w:type="spellStart"/>
      <w:r>
        <w:rPr>
          <w:b/>
          <w:position w:val="7"/>
        </w:rPr>
        <w:t>Colegiul</w:t>
      </w:r>
      <w:proofErr w:type="spellEnd"/>
      <w:r>
        <w:rPr>
          <w:b/>
          <w:position w:val="7"/>
        </w:rPr>
        <w:t xml:space="preserve"> Energetic</w:t>
      </w:r>
      <w:r w:rsidR="00084C29">
        <w:rPr>
          <w:b/>
          <w:position w:val="7"/>
        </w:rPr>
        <w:t xml:space="preserve"> </w:t>
      </w:r>
      <w:proofErr w:type="spellStart"/>
      <w:r w:rsidR="00084C29">
        <w:rPr>
          <w:b/>
          <w:position w:val="7"/>
        </w:rPr>
        <w:t>Rm</w:t>
      </w:r>
      <w:proofErr w:type="spellEnd"/>
      <w:r w:rsidR="00084C29">
        <w:rPr>
          <w:b/>
          <w:position w:val="7"/>
        </w:rPr>
        <w:t xml:space="preserve"> </w:t>
      </w:r>
      <w:proofErr w:type="spellStart"/>
      <w:r w:rsidR="00084C29">
        <w:rPr>
          <w:b/>
          <w:position w:val="7"/>
        </w:rPr>
        <w:t>Vălcea</w:t>
      </w:r>
      <w:proofErr w:type="spellEnd"/>
    </w:p>
    <w:p w:rsidR="00084C29" w:rsidRDefault="002D4D36" w:rsidP="00084C29">
      <w:pPr>
        <w:pStyle w:val="Standard"/>
        <w:numPr>
          <w:ilvl w:val="0"/>
          <w:numId w:val="2"/>
        </w:numPr>
        <w:jc w:val="both"/>
        <w:rPr>
          <w:b/>
          <w:position w:val="7"/>
        </w:rPr>
      </w:pPr>
      <w:r>
        <w:rPr>
          <w:b/>
          <w:position w:val="7"/>
        </w:rPr>
        <w:t xml:space="preserve">Prof. Florin </w:t>
      </w:r>
      <w:r w:rsidR="00084C29">
        <w:rPr>
          <w:b/>
          <w:position w:val="7"/>
        </w:rPr>
        <w:t>CÎRCIU</w:t>
      </w:r>
      <w:r>
        <w:rPr>
          <w:b/>
          <w:position w:val="7"/>
        </w:rPr>
        <w:t xml:space="preserve">, </w:t>
      </w:r>
      <w:proofErr w:type="spellStart"/>
      <w:r>
        <w:rPr>
          <w:b/>
          <w:position w:val="7"/>
        </w:rPr>
        <w:t>Colegiul</w:t>
      </w:r>
      <w:proofErr w:type="spellEnd"/>
      <w:r>
        <w:rPr>
          <w:b/>
          <w:position w:val="7"/>
        </w:rPr>
        <w:t xml:space="preserve"> Energetic</w:t>
      </w:r>
      <w:r w:rsidR="00084C29" w:rsidRPr="00084C29">
        <w:rPr>
          <w:b/>
          <w:position w:val="7"/>
        </w:rPr>
        <w:t xml:space="preserve"> </w:t>
      </w:r>
      <w:proofErr w:type="spellStart"/>
      <w:r w:rsidR="00084C29">
        <w:rPr>
          <w:b/>
          <w:position w:val="7"/>
        </w:rPr>
        <w:t>Rm</w:t>
      </w:r>
      <w:proofErr w:type="spellEnd"/>
      <w:r w:rsidR="00084C29">
        <w:rPr>
          <w:b/>
          <w:position w:val="7"/>
        </w:rPr>
        <w:t xml:space="preserve"> </w:t>
      </w:r>
      <w:proofErr w:type="spellStart"/>
      <w:r w:rsidR="00084C29">
        <w:rPr>
          <w:b/>
          <w:position w:val="7"/>
        </w:rPr>
        <w:t>Vălcea</w:t>
      </w:r>
      <w:proofErr w:type="spellEnd"/>
    </w:p>
    <w:p w:rsidR="002D4D36" w:rsidRPr="00084C29" w:rsidRDefault="002D4D36" w:rsidP="008A28DD">
      <w:pPr>
        <w:pStyle w:val="Standard"/>
        <w:jc w:val="both"/>
        <w:rPr>
          <w:b/>
          <w:position w:val="7"/>
        </w:rPr>
      </w:pPr>
    </w:p>
    <w:p w:rsidR="002D4D36" w:rsidRDefault="002D4D36" w:rsidP="002D4D36">
      <w:pPr>
        <w:pStyle w:val="Standard"/>
        <w:ind w:left="720"/>
        <w:jc w:val="both"/>
        <w:rPr>
          <w:b/>
          <w:position w:val="7"/>
        </w:rPr>
      </w:pPr>
    </w:p>
    <w:p w:rsidR="002D4D36" w:rsidRDefault="002D4D36" w:rsidP="002D4D36">
      <w:pPr>
        <w:pStyle w:val="Standard"/>
        <w:jc w:val="both"/>
        <w:rPr>
          <w:b/>
          <w:position w:val="7"/>
        </w:rPr>
      </w:pPr>
      <w:r>
        <w:rPr>
          <w:b/>
          <w:position w:val="7"/>
        </w:rPr>
        <w:t>ORGANIZATORI:</w:t>
      </w:r>
    </w:p>
    <w:p w:rsidR="002D4D36" w:rsidRDefault="00084C29" w:rsidP="002D4D36">
      <w:pPr>
        <w:pStyle w:val="Standard"/>
        <w:numPr>
          <w:ilvl w:val="0"/>
          <w:numId w:val="2"/>
        </w:numPr>
        <w:jc w:val="both"/>
        <w:rPr>
          <w:b/>
          <w:position w:val="7"/>
        </w:rPr>
      </w:pPr>
      <w:r>
        <w:rPr>
          <w:b/>
          <w:position w:val="7"/>
        </w:rPr>
        <w:t xml:space="preserve">Prof. </w:t>
      </w:r>
      <w:proofErr w:type="spellStart"/>
      <w:r>
        <w:rPr>
          <w:b/>
          <w:position w:val="7"/>
        </w:rPr>
        <w:t>Andra</w:t>
      </w:r>
      <w:proofErr w:type="spellEnd"/>
      <w:r>
        <w:rPr>
          <w:b/>
          <w:position w:val="7"/>
        </w:rPr>
        <w:t xml:space="preserve"> </w:t>
      </w:r>
      <w:proofErr w:type="spellStart"/>
      <w:r>
        <w:rPr>
          <w:b/>
          <w:position w:val="7"/>
        </w:rPr>
        <w:t>Bică</w:t>
      </w:r>
      <w:proofErr w:type="spellEnd"/>
      <w:r w:rsidR="002D4D36">
        <w:rPr>
          <w:b/>
          <w:position w:val="7"/>
        </w:rPr>
        <w:t xml:space="preserve">, inspector general, ISJ </w:t>
      </w:r>
      <w:proofErr w:type="spellStart"/>
      <w:r w:rsidR="002D4D36">
        <w:rPr>
          <w:b/>
          <w:position w:val="7"/>
        </w:rPr>
        <w:t>Vâlcea</w:t>
      </w:r>
      <w:proofErr w:type="spellEnd"/>
    </w:p>
    <w:p w:rsidR="002D4D36" w:rsidRDefault="008A32D8" w:rsidP="002D4D36">
      <w:pPr>
        <w:pStyle w:val="Standard"/>
        <w:numPr>
          <w:ilvl w:val="0"/>
          <w:numId w:val="2"/>
        </w:numPr>
        <w:jc w:val="both"/>
        <w:rPr>
          <w:b/>
          <w:position w:val="7"/>
        </w:rPr>
      </w:pPr>
      <w:r>
        <w:rPr>
          <w:b/>
          <w:position w:val="7"/>
        </w:rPr>
        <w:t>Prof. Adrian Luca</w:t>
      </w:r>
      <w:r w:rsidR="00084C29">
        <w:rPr>
          <w:b/>
          <w:position w:val="7"/>
        </w:rPr>
        <w:t xml:space="preserve">, </w:t>
      </w:r>
      <w:r w:rsidR="002D4D36">
        <w:rPr>
          <w:b/>
          <w:position w:val="7"/>
        </w:rPr>
        <w:t xml:space="preserve">dir. C.C.D. </w:t>
      </w:r>
      <w:proofErr w:type="spellStart"/>
      <w:r w:rsidR="002D4D36">
        <w:rPr>
          <w:b/>
          <w:position w:val="7"/>
        </w:rPr>
        <w:t>Vâlcea</w:t>
      </w:r>
      <w:proofErr w:type="spellEnd"/>
    </w:p>
    <w:p w:rsidR="002D4D36" w:rsidRDefault="00B97295" w:rsidP="002D4D36">
      <w:pPr>
        <w:pStyle w:val="Standard"/>
        <w:numPr>
          <w:ilvl w:val="0"/>
          <w:numId w:val="2"/>
        </w:numPr>
        <w:jc w:val="both"/>
        <w:rPr>
          <w:b/>
          <w:position w:val="7"/>
        </w:rPr>
      </w:pPr>
      <w:r>
        <w:rPr>
          <w:b/>
          <w:position w:val="7"/>
        </w:rPr>
        <w:t xml:space="preserve">Prof. Daniela </w:t>
      </w:r>
      <w:proofErr w:type="spellStart"/>
      <w:r>
        <w:rPr>
          <w:b/>
          <w:position w:val="7"/>
        </w:rPr>
        <w:t>Busuroi</w:t>
      </w:r>
      <w:proofErr w:type="spellEnd"/>
      <w:r w:rsidR="002D4D36">
        <w:rPr>
          <w:b/>
          <w:position w:val="7"/>
        </w:rPr>
        <w:t xml:space="preserve">, inspector </w:t>
      </w:r>
      <w:proofErr w:type="spellStart"/>
      <w:r w:rsidR="002D4D36">
        <w:rPr>
          <w:b/>
          <w:position w:val="7"/>
        </w:rPr>
        <w:t>limba</w:t>
      </w:r>
      <w:proofErr w:type="spellEnd"/>
      <w:r w:rsidR="002D4D36">
        <w:rPr>
          <w:b/>
          <w:position w:val="7"/>
        </w:rPr>
        <w:t xml:space="preserve"> </w:t>
      </w:r>
      <w:proofErr w:type="spellStart"/>
      <w:r w:rsidR="002D4D36">
        <w:rPr>
          <w:b/>
          <w:position w:val="7"/>
        </w:rPr>
        <w:t>română</w:t>
      </w:r>
      <w:proofErr w:type="spellEnd"/>
      <w:r w:rsidR="002D4D36">
        <w:rPr>
          <w:b/>
          <w:position w:val="7"/>
        </w:rPr>
        <w:t xml:space="preserve">, ISJ </w:t>
      </w:r>
      <w:proofErr w:type="spellStart"/>
      <w:r w:rsidR="002D4D36">
        <w:rPr>
          <w:b/>
          <w:position w:val="7"/>
        </w:rPr>
        <w:t>Vâlcea</w:t>
      </w:r>
      <w:proofErr w:type="spellEnd"/>
    </w:p>
    <w:p w:rsidR="002D4D36" w:rsidRDefault="002D4D36" w:rsidP="002D4D36">
      <w:pPr>
        <w:pStyle w:val="Standard"/>
        <w:numPr>
          <w:ilvl w:val="0"/>
          <w:numId w:val="2"/>
        </w:numPr>
        <w:jc w:val="both"/>
        <w:rPr>
          <w:b/>
          <w:position w:val="7"/>
        </w:rPr>
      </w:pPr>
      <w:r>
        <w:rPr>
          <w:b/>
          <w:position w:val="7"/>
        </w:rPr>
        <w:t xml:space="preserve">Prof. Gabriela </w:t>
      </w:r>
      <w:proofErr w:type="spellStart"/>
      <w:r>
        <w:rPr>
          <w:b/>
          <w:position w:val="7"/>
        </w:rPr>
        <w:t>Tr</w:t>
      </w:r>
      <w:r w:rsidR="00084C29">
        <w:rPr>
          <w:b/>
          <w:position w:val="7"/>
        </w:rPr>
        <w:t>ăistaru</w:t>
      </w:r>
      <w:proofErr w:type="spellEnd"/>
      <w:r w:rsidR="00084C29">
        <w:rPr>
          <w:b/>
          <w:position w:val="7"/>
        </w:rPr>
        <w:t xml:space="preserve">, inspector </w:t>
      </w:r>
      <w:proofErr w:type="spellStart"/>
      <w:r w:rsidR="00084C29">
        <w:rPr>
          <w:b/>
          <w:position w:val="7"/>
        </w:rPr>
        <w:t>educativ</w:t>
      </w:r>
      <w:proofErr w:type="spellEnd"/>
      <w:r w:rsidR="00084C29">
        <w:rPr>
          <w:b/>
          <w:position w:val="7"/>
        </w:rPr>
        <w:t>, ISJ</w:t>
      </w:r>
      <w:r>
        <w:rPr>
          <w:b/>
          <w:position w:val="7"/>
        </w:rPr>
        <w:t xml:space="preserve"> </w:t>
      </w:r>
      <w:proofErr w:type="spellStart"/>
      <w:r>
        <w:rPr>
          <w:b/>
          <w:position w:val="7"/>
        </w:rPr>
        <w:t>Vâlcea</w:t>
      </w:r>
      <w:proofErr w:type="spellEnd"/>
      <w:r>
        <w:rPr>
          <w:b/>
          <w:position w:val="7"/>
        </w:rPr>
        <w:t xml:space="preserve"> </w:t>
      </w:r>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Cătălin</w:t>
      </w:r>
      <w:proofErr w:type="spellEnd"/>
      <w:r>
        <w:rPr>
          <w:b/>
          <w:position w:val="7"/>
        </w:rPr>
        <w:t xml:space="preserve">-Flavius </w:t>
      </w:r>
      <w:proofErr w:type="spellStart"/>
      <w:r>
        <w:rPr>
          <w:b/>
          <w:position w:val="7"/>
        </w:rPr>
        <w:t>Sîiulescu</w:t>
      </w:r>
      <w:proofErr w:type="spellEnd"/>
      <w:r>
        <w:rPr>
          <w:b/>
          <w:position w:val="7"/>
        </w:rPr>
        <w:t xml:space="preserve">, director, </w:t>
      </w:r>
      <w:proofErr w:type="spellStart"/>
      <w:r>
        <w:rPr>
          <w:b/>
          <w:position w:val="7"/>
        </w:rPr>
        <w:t>Palatul</w:t>
      </w:r>
      <w:proofErr w:type="spellEnd"/>
      <w:r>
        <w:rPr>
          <w:b/>
          <w:position w:val="7"/>
        </w:rPr>
        <w:t xml:space="preserve"> </w:t>
      </w:r>
      <w:proofErr w:type="spellStart"/>
      <w:r>
        <w:rPr>
          <w:b/>
          <w:position w:val="7"/>
        </w:rPr>
        <w:t>Copiilor</w:t>
      </w:r>
      <w:proofErr w:type="spellEnd"/>
      <w:r>
        <w:rPr>
          <w:b/>
          <w:position w:val="7"/>
        </w:rPr>
        <w:t xml:space="preserve"> Rm. </w:t>
      </w:r>
      <w:proofErr w:type="spellStart"/>
      <w:r>
        <w:rPr>
          <w:b/>
          <w:position w:val="7"/>
        </w:rPr>
        <w:t>Vâlcea</w:t>
      </w:r>
      <w:proofErr w:type="spellEnd"/>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Cristian</w:t>
      </w:r>
      <w:proofErr w:type="spellEnd"/>
      <w:r>
        <w:rPr>
          <w:b/>
          <w:position w:val="7"/>
        </w:rPr>
        <w:t xml:space="preserve"> </w:t>
      </w:r>
      <w:proofErr w:type="spellStart"/>
      <w:r>
        <w:rPr>
          <w:b/>
          <w:position w:val="7"/>
        </w:rPr>
        <w:t>Alexandrescu</w:t>
      </w:r>
      <w:proofErr w:type="spellEnd"/>
      <w:r>
        <w:rPr>
          <w:b/>
          <w:position w:val="7"/>
        </w:rPr>
        <w:t xml:space="preserve">, </w:t>
      </w:r>
      <w:proofErr w:type="spellStart"/>
      <w:r>
        <w:rPr>
          <w:b/>
          <w:position w:val="7"/>
        </w:rPr>
        <w:t>Colegiul</w:t>
      </w:r>
      <w:proofErr w:type="spellEnd"/>
      <w:r>
        <w:rPr>
          <w:b/>
          <w:position w:val="7"/>
        </w:rPr>
        <w:t xml:space="preserve"> Energetic</w:t>
      </w:r>
      <w:r w:rsidR="00084C29" w:rsidRPr="00084C29">
        <w:rPr>
          <w:b/>
          <w:position w:val="7"/>
        </w:rPr>
        <w:t xml:space="preserve"> </w:t>
      </w:r>
      <w:proofErr w:type="spellStart"/>
      <w:r w:rsidR="00084C29">
        <w:rPr>
          <w:b/>
          <w:position w:val="7"/>
        </w:rPr>
        <w:t>Rm</w:t>
      </w:r>
      <w:proofErr w:type="spellEnd"/>
      <w:r w:rsidR="00084C29">
        <w:rPr>
          <w:b/>
          <w:position w:val="7"/>
        </w:rPr>
        <w:t xml:space="preserve"> </w:t>
      </w:r>
      <w:proofErr w:type="spellStart"/>
      <w:r w:rsidR="00084C29">
        <w:rPr>
          <w:b/>
          <w:position w:val="7"/>
        </w:rPr>
        <w:t>Vălcea</w:t>
      </w:r>
      <w:proofErr w:type="spellEnd"/>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univ.</w:t>
      </w:r>
      <w:proofErr w:type="spellEnd"/>
      <w:r>
        <w:rPr>
          <w:b/>
          <w:position w:val="7"/>
        </w:rPr>
        <w:t xml:space="preserve"> dr. </w:t>
      </w:r>
      <w:proofErr w:type="spellStart"/>
      <w:r>
        <w:rPr>
          <w:b/>
          <w:position w:val="7"/>
        </w:rPr>
        <w:t>Nicolae</w:t>
      </w:r>
      <w:proofErr w:type="spellEnd"/>
      <w:r>
        <w:rPr>
          <w:b/>
          <w:position w:val="7"/>
        </w:rPr>
        <w:t xml:space="preserve"> </w:t>
      </w:r>
      <w:proofErr w:type="spellStart"/>
      <w:r>
        <w:rPr>
          <w:b/>
          <w:position w:val="7"/>
        </w:rPr>
        <w:t>Panea</w:t>
      </w:r>
      <w:proofErr w:type="spellEnd"/>
      <w:r>
        <w:rPr>
          <w:b/>
          <w:position w:val="7"/>
        </w:rPr>
        <w:t xml:space="preserve">, </w:t>
      </w:r>
      <w:proofErr w:type="spellStart"/>
      <w:r>
        <w:rPr>
          <w:b/>
          <w:position w:val="7"/>
        </w:rPr>
        <w:t>decan</w:t>
      </w:r>
      <w:proofErr w:type="spellEnd"/>
      <w:r>
        <w:rPr>
          <w:b/>
          <w:position w:val="7"/>
        </w:rPr>
        <w:t xml:space="preserve">, </w:t>
      </w:r>
      <w:proofErr w:type="spellStart"/>
      <w:r>
        <w:rPr>
          <w:b/>
          <w:position w:val="7"/>
        </w:rPr>
        <w:t>Universitatea</w:t>
      </w:r>
      <w:proofErr w:type="spellEnd"/>
      <w:r>
        <w:rPr>
          <w:b/>
          <w:position w:val="7"/>
        </w:rPr>
        <w:t xml:space="preserve"> din Craiova</w:t>
      </w:r>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univ.</w:t>
      </w:r>
      <w:proofErr w:type="spellEnd"/>
      <w:r>
        <w:rPr>
          <w:b/>
          <w:position w:val="7"/>
        </w:rPr>
        <w:t xml:space="preserve"> Ion </w:t>
      </w:r>
      <w:proofErr w:type="spellStart"/>
      <w:r>
        <w:rPr>
          <w:b/>
          <w:position w:val="7"/>
        </w:rPr>
        <w:t>Deaconescu</w:t>
      </w:r>
      <w:proofErr w:type="spellEnd"/>
      <w:r>
        <w:rPr>
          <w:b/>
          <w:position w:val="7"/>
        </w:rPr>
        <w:t xml:space="preserve">, </w:t>
      </w:r>
      <w:proofErr w:type="spellStart"/>
      <w:r>
        <w:rPr>
          <w:b/>
          <w:position w:val="7"/>
        </w:rPr>
        <w:t>Universitatea</w:t>
      </w:r>
      <w:proofErr w:type="spellEnd"/>
      <w:r>
        <w:rPr>
          <w:b/>
          <w:position w:val="7"/>
        </w:rPr>
        <w:t xml:space="preserve"> din Craiova, </w:t>
      </w:r>
      <w:proofErr w:type="spellStart"/>
      <w:r>
        <w:rPr>
          <w:b/>
          <w:position w:val="7"/>
        </w:rPr>
        <w:t>Facultatea</w:t>
      </w:r>
      <w:proofErr w:type="spellEnd"/>
      <w:r>
        <w:rPr>
          <w:b/>
          <w:position w:val="7"/>
        </w:rPr>
        <w:t xml:space="preserve"> de </w:t>
      </w:r>
      <w:proofErr w:type="spellStart"/>
      <w:r>
        <w:rPr>
          <w:b/>
          <w:position w:val="7"/>
        </w:rPr>
        <w:t>Drept</w:t>
      </w:r>
      <w:proofErr w:type="spellEnd"/>
      <w:r>
        <w:rPr>
          <w:b/>
          <w:position w:val="7"/>
        </w:rPr>
        <w:t xml:space="preserve">, Academia </w:t>
      </w:r>
      <w:proofErr w:type="spellStart"/>
      <w:r>
        <w:rPr>
          <w:b/>
          <w:position w:val="7"/>
        </w:rPr>
        <w:t>Interna</w:t>
      </w:r>
      <w:proofErr w:type="spellEnd"/>
      <w:r>
        <w:rPr>
          <w:b/>
          <w:position w:val="7"/>
          <w:lang w:val="ro-RO"/>
        </w:rPr>
        <w:t xml:space="preserve">țională </w:t>
      </w:r>
      <w:r>
        <w:rPr>
          <w:b/>
          <w:position w:val="7"/>
        </w:rPr>
        <w:t>“</w:t>
      </w:r>
      <w:proofErr w:type="spellStart"/>
      <w:r>
        <w:rPr>
          <w:b/>
          <w:position w:val="7"/>
        </w:rPr>
        <w:t>Mihai</w:t>
      </w:r>
      <w:proofErr w:type="spellEnd"/>
      <w:r>
        <w:rPr>
          <w:b/>
          <w:position w:val="7"/>
        </w:rPr>
        <w:t xml:space="preserve"> </w:t>
      </w:r>
      <w:proofErr w:type="spellStart"/>
      <w:r>
        <w:rPr>
          <w:b/>
          <w:position w:val="7"/>
        </w:rPr>
        <w:t>Eminescu</w:t>
      </w:r>
      <w:proofErr w:type="spellEnd"/>
      <w:r>
        <w:rPr>
          <w:b/>
          <w:position w:val="7"/>
        </w:rPr>
        <w:t>”</w:t>
      </w:r>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univ.</w:t>
      </w:r>
      <w:proofErr w:type="spellEnd"/>
      <w:r>
        <w:rPr>
          <w:b/>
          <w:position w:val="7"/>
        </w:rPr>
        <w:t xml:space="preserve"> dr. </w:t>
      </w:r>
      <w:proofErr w:type="spellStart"/>
      <w:r>
        <w:rPr>
          <w:b/>
          <w:position w:val="7"/>
        </w:rPr>
        <w:t>Dumitru</w:t>
      </w:r>
      <w:proofErr w:type="spellEnd"/>
      <w:r>
        <w:rPr>
          <w:b/>
          <w:position w:val="7"/>
        </w:rPr>
        <w:t xml:space="preserve"> </w:t>
      </w:r>
      <w:proofErr w:type="spellStart"/>
      <w:r>
        <w:rPr>
          <w:b/>
          <w:position w:val="7"/>
        </w:rPr>
        <w:t>Gherghina</w:t>
      </w:r>
      <w:proofErr w:type="spellEnd"/>
      <w:r>
        <w:rPr>
          <w:b/>
          <w:position w:val="7"/>
        </w:rPr>
        <w:t xml:space="preserve">, </w:t>
      </w:r>
      <w:proofErr w:type="spellStart"/>
      <w:r>
        <w:rPr>
          <w:b/>
          <w:position w:val="7"/>
        </w:rPr>
        <w:t>Universitatea</w:t>
      </w:r>
      <w:proofErr w:type="spellEnd"/>
      <w:r>
        <w:rPr>
          <w:b/>
          <w:position w:val="7"/>
        </w:rPr>
        <w:t xml:space="preserve"> din Craiova</w:t>
      </w:r>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univ.</w:t>
      </w:r>
      <w:proofErr w:type="spellEnd"/>
      <w:r>
        <w:rPr>
          <w:b/>
          <w:position w:val="7"/>
        </w:rPr>
        <w:t xml:space="preserve"> Florin </w:t>
      </w:r>
      <w:proofErr w:type="spellStart"/>
      <w:r>
        <w:rPr>
          <w:b/>
          <w:position w:val="7"/>
        </w:rPr>
        <w:t>Păsătoiu</w:t>
      </w:r>
      <w:proofErr w:type="spellEnd"/>
      <w:r>
        <w:rPr>
          <w:b/>
          <w:position w:val="7"/>
        </w:rPr>
        <w:t xml:space="preserve">, </w:t>
      </w:r>
      <w:proofErr w:type="spellStart"/>
      <w:r>
        <w:rPr>
          <w:b/>
          <w:position w:val="7"/>
        </w:rPr>
        <w:t>Facultatea</w:t>
      </w:r>
      <w:proofErr w:type="spellEnd"/>
      <w:r>
        <w:rPr>
          <w:b/>
          <w:position w:val="7"/>
        </w:rPr>
        <w:t xml:space="preserve"> de </w:t>
      </w:r>
      <w:proofErr w:type="spellStart"/>
      <w:r>
        <w:rPr>
          <w:b/>
          <w:position w:val="7"/>
        </w:rPr>
        <w:t>Sociologie</w:t>
      </w:r>
      <w:proofErr w:type="spellEnd"/>
      <w:r>
        <w:rPr>
          <w:b/>
          <w:position w:val="7"/>
        </w:rPr>
        <w:t xml:space="preserve">, </w:t>
      </w:r>
      <w:proofErr w:type="spellStart"/>
      <w:r>
        <w:rPr>
          <w:b/>
          <w:position w:val="7"/>
        </w:rPr>
        <w:t>Universitatea</w:t>
      </w:r>
      <w:proofErr w:type="spellEnd"/>
      <w:r>
        <w:rPr>
          <w:b/>
          <w:position w:val="7"/>
        </w:rPr>
        <w:t xml:space="preserve"> din Craiova</w:t>
      </w:r>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univ.</w:t>
      </w:r>
      <w:proofErr w:type="spellEnd"/>
      <w:r>
        <w:rPr>
          <w:b/>
          <w:position w:val="7"/>
        </w:rPr>
        <w:t xml:space="preserve"> Cristina </w:t>
      </w:r>
      <w:proofErr w:type="spellStart"/>
      <w:r>
        <w:rPr>
          <w:b/>
          <w:position w:val="7"/>
        </w:rPr>
        <w:t>Păsătoiu</w:t>
      </w:r>
      <w:proofErr w:type="spellEnd"/>
      <w:r>
        <w:rPr>
          <w:b/>
          <w:position w:val="7"/>
        </w:rPr>
        <w:t xml:space="preserve">, </w:t>
      </w:r>
      <w:proofErr w:type="spellStart"/>
      <w:r>
        <w:rPr>
          <w:b/>
          <w:position w:val="7"/>
        </w:rPr>
        <w:t>Universitatea</w:t>
      </w:r>
      <w:proofErr w:type="spellEnd"/>
      <w:r>
        <w:rPr>
          <w:b/>
          <w:position w:val="7"/>
        </w:rPr>
        <w:t xml:space="preserve"> “</w:t>
      </w:r>
      <w:proofErr w:type="spellStart"/>
      <w:r>
        <w:rPr>
          <w:b/>
          <w:position w:val="7"/>
        </w:rPr>
        <w:t>Constantin</w:t>
      </w:r>
      <w:proofErr w:type="spellEnd"/>
      <w:r>
        <w:rPr>
          <w:b/>
          <w:position w:val="7"/>
        </w:rPr>
        <w:t xml:space="preserve"> Br</w:t>
      </w:r>
      <w:r>
        <w:rPr>
          <w:b/>
          <w:position w:val="7"/>
          <w:lang w:val="ro-RO"/>
        </w:rPr>
        <w:t>âncuşi</w:t>
      </w:r>
      <w:r>
        <w:rPr>
          <w:b/>
          <w:position w:val="7"/>
        </w:rPr>
        <w:t xml:space="preserve">” </w:t>
      </w:r>
      <w:proofErr w:type="spellStart"/>
      <w:r>
        <w:rPr>
          <w:b/>
          <w:position w:val="7"/>
        </w:rPr>
        <w:t>Târgu</w:t>
      </w:r>
      <w:proofErr w:type="spellEnd"/>
      <w:r>
        <w:rPr>
          <w:b/>
          <w:position w:val="7"/>
        </w:rPr>
        <w:t>-</w:t>
      </w:r>
      <w:r>
        <w:rPr>
          <w:b/>
          <w:position w:val="7"/>
          <w:lang w:val="ro-RO"/>
        </w:rPr>
        <w:t>Jiu, Departamentul de Proiecte Europene</w:t>
      </w:r>
    </w:p>
    <w:p w:rsidR="002D4D36" w:rsidRDefault="002D4D36" w:rsidP="002D4D36">
      <w:pPr>
        <w:pStyle w:val="Standard"/>
        <w:numPr>
          <w:ilvl w:val="0"/>
          <w:numId w:val="2"/>
        </w:numPr>
        <w:jc w:val="both"/>
        <w:rPr>
          <w:b/>
          <w:position w:val="7"/>
        </w:rPr>
      </w:pPr>
      <w:r>
        <w:rPr>
          <w:b/>
          <w:position w:val="7"/>
          <w:lang w:val="ro-RO"/>
        </w:rPr>
        <w:t xml:space="preserve">Prof. univ. dr. Gabriel Coşoveanu, </w:t>
      </w:r>
      <w:proofErr w:type="spellStart"/>
      <w:r>
        <w:rPr>
          <w:b/>
          <w:position w:val="7"/>
        </w:rPr>
        <w:t>Universitatea</w:t>
      </w:r>
      <w:proofErr w:type="spellEnd"/>
      <w:r>
        <w:rPr>
          <w:b/>
          <w:position w:val="7"/>
        </w:rPr>
        <w:t xml:space="preserve"> din Craiova</w:t>
      </w:r>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univ.</w:t>
      </w:r>
      <w:proofErr w:type="spellEnd"/>
      <w:r>
        <w:rPr>
          <w:b/>
          <w:position w:val="7"/>
        </w:rPr>
        <w:t xml:space="preserve"> dr. </w:t>
      </w:r>
      <w:proofErr w:type="spellStart"/>
      <w:r>
        <w:rPr>
          <w:b/>
          <w:position w:val="7"/>
        </w:rPr>
        <w:t>Ovidiu</w:t>
      </w:r>
      <w:proofErr w:type="spellEnd"/>
      <w:r>
        <w:rPr>
          <w:b/>
          <w:position w:val="7"/>
        </w:rPr>
        <w:t xml:space="preserve"> </w:t>
      </w:r>
      <w:proofErr w:type="spellStart"/>
      <w:r>
        <w:rPr>
          <w:b/>
          <w:position w:val="7"/>
        </w:rPr>
        <w:t>Drăghici</w:t>
      </w:r>
      <w:proofErr w:type="spellEnd"/>
      <w:r>
        <w:rPr>
          <w:b/>
          <w:position w:val="7"/>
        </w:rPr>
        <w:t xml:space="preserve">, </w:t>
      </w:r>
      <w:proofErr w:type="spellStart"/>
      <w:r>
        <w:rPr>
          <w:b/>
          <w:position w:val="7"/>
        </w:rPr>
        <w:t>Facultatea</w:t>
      </w:r>
      <w:proofErr w:type="spellEnd"/>
      <w:r>
        <w:rPr>
          <w:b/>
          <w:position w:val="7"/>
        </w:rPr>
        <w:t xml:space="preserve"> de </w:t>
      </w:r>
      <w:proofErr w:type="spellStart"/>
      <w:r>
        <w:rPr>
          <w:b/>
          <w:position w:val="7"/>
        </w:rPr>
        <w:t>Litere</w:t>
      </w:r>
      <w:proofErr w:type="spellEnd"/>
      <w:r>
        <w:rPr>
          <w:b/>
          <w:position w:val="7"/>
        </w:rPr>
        <w:t xml:space="preserve">, </w:t>
      </w:r>
      <w:proofErr w:type="spellStart"/>
      <w:r>
        <w:rPr>
          <w:b/>
          <w:position w:val="7"/>
        </w:rPr>
        <w:t>Universitatea</w:t>
      </w:r>
      <w:proofErr w:type="spellEnd"/>
      <w:r>
        <w:rPr>
          <w:b/>
          <w:position w:val="7"/>
        </w:rPr>
        <w:t xml:space="preserve"> din Craiova</w:t>
      </w:r>
    </w:p>
    <w:p w:rsidR="002D4D36" w:rsidRDefault="002D4D36" w:rsidP="002D4D36">
      <w:pPr>
        <w:pStyle w:val="Standard"/>
        <w:numPr>
          <w:ilvl w:val="0"/>
          <w:numId w:val="2"/>
        </w:numPr>
        <w:jc w:val="both"/>
        <w:rPr>
          <w:b/>
          <w:position w:val="7"/>
        </w:rPr>
      </w:pPr>
      <w:r>
        <w:rPr>
          <w:b/>
          <w:position w:val="7"/>
        </w:rPr>
        <w:t xml:space="preserve">Referent </w:t>
      </w:r>
      <w:proofErr w:type="spellStart"/>
      <w:r>
        <w:rPr>
          <w:b/>
          <w:position w:val="7"/>
        </w:rPr>
        <w:t>Bogdan</w:t>
      </w:r>
      <w:proofErr w:type="spellEnd"/>
      <w:r>
        <w:rPr>
          <w:b/>
          <w:position w:val="7"/>
        </w:rPr>
        <w:t xml:space="preserve"> </w:t>
      </w:r>
      <w:proofErr w:type="spellStart"/>
      <w:r>
        <w:rPr>
          <w:b/>
          <w:position w:val="7"/>
        </w:rPr>
        <w:t>Popian</w:t>
      </w:r>
      <w:proofErr w:type="spellEnd"/>
      <w:r>
        <w:rPr>
          <w:b/>
          <w:position w:val="7"/>
        </w:rPr>
        <w:t xml:space="preserve">, </w:t>
      </w:r>
      <w:proofErr w:type="spellStart"/>
      <w:r>
        <w:rPr>
          <w:b/>
          <w:position w:val="7"/>
        </w:rPr>
        <w:t>Centrul</w:t>
      </w:r>
      <w:proofErr w:type="spellEnd"/>
      <w:r>
        <w:rPr>
          <w:b/>
          <w:position w:val="7"/>
        </w:rPr>
        <w:t xml:space="preserve"> </w:t>
      </w:r>
      <w:proofErr w:type="spellStart"/>
      <w:r>
        <w:rPr>
          <w:b/>
          <w:position w:val="7"/>
        </w:rPr>
        <w:t>Judeţean</w:t>
      </w:r>
      <w:proofErr w:type="spellEnd"/>
      <w:r>
        <w:rPr>
          <w:b/>
          <w:position w:val="7"/>
        </w:rPr>
        <w:t xml:space="preserve"> </w:t>
      </w:r>
      <w:proofErr w:type="spellStart"/>
      <w:r>
        <w:rPr>
          <w:b/>
          <w:position w:val="7"/>
        </w:rPr>
        <w:t>pentru</w:t>
      </w:r>
      <w:proofErr w:type="spellEnd"/>
      <w:r>
        <w:rPr>
          <w:b/>
          <w:position w:val="7"/>
        </w:rPr>
        <w:t xml:space="preserve"> </w:t>
      </w:r>
      <w:proofErr w:type="spellStart"/>
      <w:r>
        <w:rPr>
          <w:b/>
          <w:position w:val="7"/>
        </w:rPr>
        <w:t>Conservarea</w:t>
      </w:r>
      <w:proofErr w:type="spellEnd"/>
      <w:r>
        <w:rPr>
          <w:b/>
          <w:position w:val="7"/>
        </w:rPr>
        <w:t xml:space="preserve"> </w:t>
      </w:r>
      <w:proofErr w:type="spellStart"/>
      <w:r>
        <w:rPr>
          <w:b/>
          <w:position w:val="7"/>
        </w:rPr>
        <w:t>şi</w:t>
      </w:r>
      <w:proofErr w:type="spellEnd"/>
      <w:r>
        <w:rPr>
          <w:b/>
          <w:position w:val="7"/>
        </w:rPr>
        <w:t xml:space="preserve"> </w:t>
      </w:r>
      <w:proofErr w:type="spellStart"/>
      <w:r>
        <w:rPr>
          <w:b/>
          <w:position w:val="7"/>
        </w:rPr>
        <w:t>Promovarea</w:t>
      </w:r>
      <w:proofErr w:type="spellEnd"/>
      <w:r>
        <w:rPr>
          <w:b/>
          <w:position w:val="7"/>
        </w:rPr>
        <w:t xml:space="preserve"> </w:t>
      </w:r>
      <w:proofErr w:type="spellStart"/>
      <w:r>
        <w:rPr>
          <w:b/>
          <w:position w:val="7"/>
        </w:rPr>
        <w:t>Culturii</w:t>
      </w:r>
      <w:proofErr w:type="spellEnd"/>
      <w:r>
        <w:rPr>
          <w:b/>
          <w:position w:val="7"/>
        </w:rPr>
        <w:t xml:space="preserve"> </w:t>
      </w:r>
      <w:proofErr w:type="spellStart"/>
      <w:r>
        <w:rPr>
          <w:b/>
          <w:position w:val="7"/>
        </w:rPr>
        <w:t>Tradiţionale</w:t>
      </w:r>
      <w:proofErr w:type="spellEnd"/>
      <w:r>
        <w:rPr>
          <w:b/>
          <w:position w:val="7"/>
        </w:rPr>
        <w:t xml:space="preserve"> </w:t>
      </w:r>
      <w:proofErr w:type="spellStart"/>
      <w:r>
        <w:rPr>
          <w:b/>
          <w:position w:val="7"/>
        </w:rPr>
        <w:t>Vâlcea</w:t>
      </w:r>
      <w:proofErr w:type="spellEnd"/>
      <w:r>
        <w:rPr>
          <w:b/>
          <w:position w:val="7"/>
        </w:rPr>
        <w:t xml:space="preserve"> </w:t>
      </w:r>
    </w:p>
    <w:p w:rsidR="002D4D36" w:rsidRDefault="002D4D36" w:rsidP="002D4D36">
      <w:pPr>
        <w:pStyle w:val="Standard"/>
        <w:numPr>
          <w:ilvl w:val="0"/>
          <w:numId w:val="2"/>
        </w:numPr>
        <w:jc w:val="both"/>
        <w:rPr>
          <w:b/>
          <w:position w:val="7"/>
        </w:rPr>
      </w:pPr>
      <w:r>
        <w:rPr>
          <w:b/>
          <w:position w:val="7"/>
        </w:rPr>
        <w:lastRenderedPageBreak/>
        <w:t xml:space="preserve">Prof. </w:t>
      </w:r>
      <w:proofErr w:type="spellStart"/>
      <w:r>
        <w:rPr>
          <w:b/>
          <w:position w:val="7"/>
        </w:rPr>
        <w:t>Nelu</w:t>
      </w:r>
      <w:proofErr w:type="spellEnd"/>
      <w:r>
        <w:rPr>
          <w:b/>
          <w:position w:val="7"/>
        </w:rPr>
        <w:t xml:space="preserve"> </w:t>
      </w:r>
      <w:proofErr w:type="spellStart"/>
      <w:r>
        <w:rPr>
          <w:b/>
          <w:position w:val="7"/>
        </w:rPr>
        <w:t>Barbu</w:t>
      </w:r>
      <w:proofErr w:type="spellEnd"/>
      <w:r>
        <w:rPr>
          <w:b/>
          <w:position w:val="7"/>
        </w:rPr>
        <w:t xml:space="preserve">, </w:t>
      </w:r>
      <w:proofErr w:type="spellStart"/>
      <w:r>
        <w:rPr>
          <w:b/>
          <w:position w:val="7"/>
        </w:rPr>
        <w:t>profesor</w:t>
      </w:r>
      <w:proofErr w:type="spellEnd"/>
      <w:r>
        <w:rPr>
          <w:b/>
          <w:position w:val="7"/>
        </w:rPr>
        <w:t>, pre</w:t>
      </w:r>
      <w:r>
        <w:rPr>
          <w:b/>
          <w:position w:val="7"/>
          <w:lang w:val="ro-RO"/>
        </w:rPr>
        <w:t>şedinte</w:t>
      </w:r>
      <w:r>
        <w:rPr>
          <w:b/>
          <w:position w:val="7"/>
        </w:rPr>
        <w:t>-</w:t>
      </w:r>
      <w:r>
        <w:rPr>
          <w:b/>
          <w:position w:val="7"/>
          <w:lang w:val="ro-RO"/>
        </w:rPr>
        <w:t xml:space="preserve"> Asociaţia Culturală </w:t>
      </w:r>
      <w:r>
        <w:rPr>
          <w:b/>
          <w:position w:val="7"/>
        </w:rPr>
        <w:t xml:space="preserve">“Anton </w:t>
      </w:r>
      <w:proofErr w:type="spellStart"/>
      <w:r>
        <w:rPr>
          <w:b/>
          <w:position w:val="7"/>
        </w:rPr>
        <w:t>Pann</w:t>
      </w:r>
      <w:proofErr w:type="spellEnd"/>
      <w:r>
        <w:rPr>
          <w:b/>
          <w:position w:val="7"/>
        </w:rPr>
        <w:t xml:space="preserve">” Rm. </w:t>
      </w:r>
      <w:proofErr w:type="spellStart"/>
      <w:r>
        <w:rPr>
          <w:b/>
          <w:position w:val="7"/>
        </w:rPr>
        <w:t>Vâlcea</w:t>
      </w:r>
      <w:proofErr w:type="spellEnd"/>
    </w:p>
    <w:p w:rsidR="002D4D36" w:rsidRDefault="002D4D36" w:rsidP="002D4D36">
      <w:pPr>
        <w:pStyle w:val="Standard"/>
        <w:numPr>
          <w:ilvl w:val="0"/>
          <w:numId w:val="2"/>
        </w:numPr>
        <w:jc w:val="both"/>
        <w:rPr>
          <w:b/>
          <w:position w:val="7"/>
        </w:rPr>
      </w:pPr>
      <w:r>
        <w:rPr>
          <w:b/>
          <w:position w:val="7"/>
        </w:rPr>
        <w:t xml:space="preserve">Lect. </w:t>
      </w:r>
      <w:proofErr w:type="spellStart"/>
      <w:r>
        <w:rPr>
          <w:b/>
          <w:position w:val="7"/>
        </w:rPr>
        <w:t>univ.</w:t>
      </w:r>
      <w:proofErr w:type="spellEnd"/>
      <w:r>
        <w:rPr>
          <w:b/>
          <w:position w:val="7"/>
        </w:rPr>
        <w:t xml:space="preserve"> </w:t>
      </w:r>
      <w:proofErr w:type="spellStart"/>
      <w:r>
        <w:rPr>
          <w:b/>
          <w:position w:val="7"/>
        </w:rPr>
        <w:t>Tită</w:t>
      </w:r>
      <w:proofErr w:type="spellEnd"/>
      <w:r>
        <w:rPr>
          <w:b/>
          <w:position w:val="7"/>
        </w:rPr>
        <w:t xml:space="preserve"> </w:t>
      </w:r>
      <w:proofErr w:type="spellStart"/>
      <w:r>
        <w:rPr>
          <w:b/>
          <w:position w:val="7"/>
        </w:rPr>
        <w:t>Cezar</w:t>
      </w:r>
      <w:proofErr w:type="spellEnd"/>
      <w:r>
        <w:rPr>
          <w:b/>
          <w:position w:val="7"/>
        </w:rPr>
        <w:t xml:space="preserve">, </w:t>
      </w:r>
      <w:proofErr w:type="spellStart"/>
      <w:r>
        <w:rPr>
          <w:b/>
          <w:position w:val="7"/>
        </w:rPr>
        <w:t>decan</w:t>
      </w:r>
      <w:proofErr w:type="spellEnd"/>
      <w:r>
        <w:rPr>
          <w:b/>
          <w:position w:val="7"/>
        </w:rPr>
        <w:t xml:space="preserve">, </w:t>
      </w:r>
      <w:proofErr w:type="spellStart"/>
      <w:r>
        <w:rPr>
          <w:b/>
          <w:position w:val="7"/>
        </w:rPr>
        <w:t>Universitatea</w:t>
      </w:r>
      <w:proofErr w:type="spellEnd"/>
      <w:r>
        <w:rPr>
          <w:b/>
          <w:position w:val="7"/>
        </w:rPr>
        <w:t xml:space="preserve"> “</w:t>
      </w:r>
      <w:proofErr w:type="spellStart"/>
      <w:r>
        <w:rPr>
          <w:b/>
          <w:position w:val="7"/>
        </w:rPr>
        <w:t>Spiru</w:t>
      </w:r>
      <w:proofErr w:type="spellEnd"/>
      <w:r>
        <w:rPr>
          <w:b/>
          <w:position w:val="7"/>
        </w:rPr>
        <w:t xml:space="preserve"> </w:t>
      </w:r>
      <w:proofErr w:type="spellStart"/>
      <w:r>
        <w:rPr>
          <w:b/>
          <w:position w:val="7"/>
        </w:rPr>
        <w:t>Haret</w:t>
      </w:r>
      <w:proofErr w:type="spellEnd"/>
      <w:r>
        <w:rPr>
          <w:b/>
          <w:position w:val="7"/>
        </w:rPr>
        <w:t xml:space="preserve">” </w:t>
      </w:r>
      <w:proofErr w:type="spellStart"/>
      <w:r>
        <w:rPr>
          <w:b/>
          <w:position w:val="7"/>
        </w:rPr>
        <w:t>Râmnicu</w:t>
      </w:r>
      <w:proofErr w:type="spellEnd"/>
      <w:r>
        <w:rPr>
          <w:b/>
          <w:position w:val="7"/>
        </w:rPr>
        <w:t xml:space="preserve"> </w:t>
      </w:r>
      <w:proofErr w:type="spellStart"/>
      <w:r>
        <w:rPr>
          <w:b/>
          <w:position w:val="7"/>
        </w:rPr>
        <w:t>Vâlcea</w:t>
      </w:r>
      <w:proofErr w:type="spellEnd"/>
    </w:p>
    <w:p w:rsidR="002D4D36" w:rsidRDefault="002D4D36" w:rsidP="002D4D36">
      <w:pPr>
        <w:pStyle w:val="Standard"/>
        <w:numPr>
          <w:ilvl w:val="0"/>
          <w:numId w:val="2"/>
        </w:numPr>
        <w:jc w:val="both"/>
        <w:rPr>
          <w:b/>
          <w:position w:val="7"/>
        </w:rPr>
      </w:pPr>
      <w:proofErr w:type="spellStart"/>
      <w:r>
        <w:rPr>
          <w:b/>
          <w:position w:val="7"/>
        </w:rPr>
        <w:t>Nichi</w:t>
      </w:r>
      <w:proofErr w:type="spellEnd"/>
      <w:r>
        <w:rPr>
          <w:b/>
          <w:position w:val="7"/>
        </w:rPr>
        <w:t xml:space="preserve"> </w:t>
      </w:r>
      <w:proofErr w:type="spellStart"/>
      <w:r>
        <w:rPr>
          <w:b/>
          <w:position w:val="7"/>
        </w:rPr>
        <w:t>Ursei</w:t>
      </w:r>
      <w:proofErr w:type="spellEnd"/>
      <w:r>
        <w:rPr>
          <w:b/>
          <w:position w:val="7"/>
        </w:rPr>
        <w:t xml:space="preserve">, </w:t>
      </w:r>
      <w:proofErr w:type="spellStart"/>
      <w:r>
        <w:rPr>
          <w:b/>
          <w:position w:val="7"/>
        </w:rPr>
        <w:t>preşedinte</w:t>
      </w:r>
      <w:proofErr w:type="spellEnd"/>
      <w:r>
        <w:rPr>
          <w:b/>
          <w:position w:val="7"/>
        </w:rPr>
        <w:t xml:space="preserve">, </w:t>
      </w:r>
      <w:proofErr w:type="spellStart"/>
      <w:r>
        <w:rPr>
          <w:b/>
          <w:position w:val="7"/>
        </w:rPr>
        <w:t>Clubul</w:t>
      </w:r>
      <w:proofErr w:type="spellEnd"/>
      <w:r>
        <w:rPr>
          <w:b/>
          <w:position w:val="7"/>
        </w:rPr>
        <w:t xml:space="preserve"> </w:t>
      </w:r>
      <w:proofErr w:type="spellStart"/>
      <w:r>
        <w:rPr>
          <w:b/>
          <w:position w:val="7"/>
        </w:rPr>
        <w:t>Umoriştilor</w:t>
      </w:r>
      <w:proofErr w:type="spellEnd"/>
      <w:r>
        <w:rPr>
          <w:b/>
          <w:position w:val="7"/>
        </w:rPr>
        <w:t xml:space="preserve"> </w:t>
      </w:r>
      <w:proofErr w:type="spellStart"/>
      <w:r>
        <w:rPr>
          <w:b/>
          <w:position w:val="7"/>
        </w:rPr>
        <w:t>Vâlceni</w:t>
      </w:r>
      <w:proofErr w:type="spellEnd"/>
    </w:p>
    <w:p w:rsidR="002D4D36" w:rsidRDefault="002D4D36" w:rsidP="002D4D36">
      <w:pPr>
        <w:pStyle w:val="Standard"/>
        <w:numPr>
          <w:ilvl w:val="0"/>
          <w:numId w:val="2"/>
        </w:numPr>
        <w:jc w:val="both"/>
        <w:rPr>
          <w:b/>
          <w:position w:val="7"/>
        </w:rPr>
      </w:pPr>
      <w:r>
        <w:rPr>
          <w:b/>
          <w:position w:val="7"/>
        </w:rPr>
        <w:t xml:space="preserve">Prof. Remus </w:t>
      </w:r>
      <w:proofErr w:type="spellStart"/>
      <w:r>
        <w:rPr>
          <w:b/>
          <w:position w:val="7"/>
        </w:rPr>
        <w:t>Grigorescu</w:t>
      </w:r>
      <w:proofErr w:type="spellEnd"/>
      <w:r>
        <w:rPr>
          <w:b/>
          <w:position w:val="7"/>
        </w:rPr>
        <w:t xml:space="preserve">- dir. </w:t>
      </w:r>
      <w:proofErr w:type="spellStart"/>
      <w:r>
        <w:rPr>
          <w:b/>
          <w:position w:val="7"/>
        </w:rPr>
        <w:t>Biblioteca</w:t>
      </w:r>
      <w:proofErr w:type="spellEnd"/>
      <w:r>
        <w:rPr>
          <w:b/>
          <w:position w:val="7"/>
        </w:rPr>
        <w:t xml:space="preserve"> </w:t>
      </w:r>
      <w:proofErr w:type="spellStart"/>
      <w:r>
        <w:rPr>
          <w:b/>
          <w:position w:val="7"/>
        </w:rPr>
        <w:t>Judeţeană</w:t>
      </w:r>
      <w:proofErr w:type="spellEnd"/>
      <w:r>
        <w:rPr>
          <w:b/>
          <w:position w:val="7"/>
        </w:rPr>
        <w:t xml:space="preserve"> „</w:t>
      </w:r>
      <w:proofErr w:type="spellStart"/>
      <w:r>
        <w:rPr>
          <w:b/>
          <w:position w:val="7"/>
        </w:rPr>
        <w:t>Antim</w:t>
      </w:r>
      <w:proofErr w:type="spellEnd"/>
      <w:r>
        <w:rPr>
          <w:b/>
          <w:position w:val="7"/>
        </w:rPr>
        <w:t xml:space="preserve"> </w:t>
      </w:r>
      <w:proofErr w:type="spellStart"/>
      <w:r>
        <w:rPr>
          <w:b/>
          <w:position w:val="7"/>
        </w:rPr>
        <w:t>Ivireanul</w:t>
      </w:r>
      <w:proofErr w:type="spellEnd"/>
      <w:r>
        <w:rPr>
          <w:b/>
          <w:position w:val="7"/>
        </w:rPr>
        <w:t xml:space="preserve">” </w:t>
      </w:r>
      <w:proofErr w:type="spellStart"/>
      <w:r>
        <w:rPr>
          <w:b/>
          <w:position w:val="7"/>
        </w:rPr>
        <w:t>Râmnicu</w:t>
      </w:r>
      <w:proofErr w:type="spellEnd"/>
      <w:r>
        <w:rPr>
          <w:b/>
          <w:position w:val="7"/>
        </w:rPr>
        <w:t xml:space="preserve">  </w:t>
      </w:r>
      <w:proofErr w:type="spellStart"/>
      <w:r>
        <w:rPr>
          <w:b/>
          <w:position w:val="7"/>
        </w:rPr>
        <w:t>Vâlcea</w:t>
      </w:r>
      <w:proofErr w:type="spellEnd"/>
    </w:p>
    <w:p w:rsidR="002D4D36" w:rsidRDefault="008A32D8" w:rsidP="002D4D36">
      <w:pPr>
        <w:pStyle w:val="Standard"/>
        <w:numPr>
          <w:ilvl w:val="0"/>
          <w:numId w:val="2"/>
        </w:numPr>
        <w:jc w:val="both"/>
        <w:rPr>
          <w:b/>
          <w:position w:val="7"/>
        </w:rPr>
      </w:pPr>
      <w:r>
        <w:rPr>
          <w:b/>
          <w:position w:val="7"/>
        </w:rPr>
        <w:t>Prof. Sabin Lungoci</w:t>
      </w:r>
      <w:r w:rsidR="002D4D36">
        <w:rPr>
          <w:b/>
          <w:position w:val="7"/>
        </w:rPr>
        <w:t xml:space="preserve">- dir. </w:t>
      </w:r>
      <w:proofErr w:type="spellStart"/>
      <w:r w:rsidR="002D4D36">
        <w:rPr>
          <w:b/>
          <w:position w:val="7"/>
        </w:rPr>
        <w:t>Centrul</w:t>
      </w:r>
      <w:proofErr w:type="spellEnd"/>
      <w:r w:rsidR="002D4D36">
        <w:rPr>
          <w:b/>
          <w:position w:val="7"/>
        </w:rPr>
        <w:t xml:space="preserve"> </w:t>
      </w:r>
      <w:proofErr w:type="spellStart"/>
      <w:r w:rsidR="002D4D36">
        <w:rPr>
          <w:b/>
          <w:position w:val="7"/>
        </w:rPr>
        <w:t>Judeţean</w:t>
      </w:r>
      <w:proofErr w:type="spellEnd"/>
      <w:r w:rsidR="002D4D36">
        <w:rPr>
          <w:b/>
          <w:position w:val="7"/>
        </w:rPr>
        <w:t xml:space="preserve"> </w:t>
      </w:r>
      <w:proofErr w:type="spellStart"/>
      <w:r w:rsidR="002D4D36">
        <w:rPr>
          <w:b/>
          <w:position w:val="7"/>
        </w:rPr>
        <w:t>pentru</w:t>
      </w:r>
      <w:proofErr w:type="spellEnd"/>
      <w:r w:rsidR="002D4D36">
        <w:rPr>
          <w:b/>
          <w:position w:val="7"/>
        </w:rPr>
        <w:t xml:space="preserve"> </w:t>
      </w:r>
      <w:proofErr w:type="spellStart"/>
      <w:r w:rsidR="002D4D36">
        <w:rPr>
          <w:b/>
          <w:position w:val="7"/>
        </w:rPr>
        <w:t>Conservarea</w:t>
      </w:r>
      <w:proofErr w:type="spellEnd"/>
      <w:r w:rsidR="002D4D36">
        <w:rPr>
          <w:b/>
          <w:position w:val="7"/>
        </w:rPr>
        <w:t xml:space="preserve"> </w:t>
      </w:r>
      <w:proofErr w:type="spellStart"/>
      <w:r w:rsidR="002D4D36">
        <w:rPr>
          <w:b/>
          <w:position w:val="7"/>
        </w:rPr>
        <w:t>şi</w:t>
      </w:r>
      <w:proofErr w:type="spellEnd"/>
      <w:r w:rsidR="002D4D36">
        <w:rPr>
          <w:b/>
          <w:position w:val="7"/>
        </w:rPr>
        <w:t xml:space="preserve"> </w:t>
      </w:r>
      <w:proofErr w:type="spellStart"/>
      <w:r w:rsidR="002D4D36">
        <w:rPr>
          <w:b/>
          <w:position w:val="7"/>
        </w:rPr>
        <w:t>Promovarea</w:t>
      </w:r>
      <w:proofErr w:type="spellEnd"/>
      <w:r w:rsidR="002D4D36">
        <w:rPr>
          <w:b/>
          <w:position w:val="7"/>
        </w:rPr>
        <w:t xml:space="preserve"> </w:t>
      </w:r>
      <w:proofErr w:type="spellStart"/>
      <w:r w:rsidR="002D4D36">
        <w:rPr>
          <w:b/>
          <w:position w:val="7"/>
        </w:rPr>
        <w:t>Culturii</w:t>
      </w:r>
      <w:proofErr w:type="spellEnd"/>
      <w:r w:rsidR="002D4D36">
        <w:rPr>
          <w:b/>
          <w:position w:val="7"/>
        </w:rPr>
        <w:t xml:space="preserve"> </w:t>
      </w:r>
      <w:proofErr w:type="spellStart"/>
      <w:r w:rsidR="002D4D36">
        <w:rPr>
          <w:b/>
          <w:position w:val="7"/>
        </w:rPr>
        <w:t>Tradiţionale</w:t>
      </w:r>
      <w:proofErr w:type="spellEnd"/>
      <w:r w:rsidR="002D4D36">
        <w:rPr>
          <w:b/>
          <w:position w:val="7"/>
        </w:rPr>
        <w:t xml:space="preserve"> </w:t>
      </w:r>
      <w:proofErr w:type="spellStart"/>
      <w:r w:rsidR="002D4D36">
        <w:rPr>
          <w:b/>
          <w:position w:val="7"/>
        </w:rPr>
        <w:t>Vâlcea</w:t>
      </w:r>
      <w:proofErr w:type="spellEnd"/>
    </w:p>
    <w:p w:rsidR="00DC3708" w:rsidRPr="00DC3708" w:rsidRDefault="00DC3708" w:rsidP="00DC3708">
      <w:pPr>
        <w:pStyle w:val="Standard"/>
        <w:numPr>
          <w:ilvl w:val="0"/>
          <w:numId w:val="2"/>
        </w:numPr>
        <w:jc w:val="both"/>
        <w:rPr>
          <w:b/>
          <w:position w:val="7"/>
        </w:rPr>
      </w:pPr>
      <w:r>
        <w:rPr>
          <w:b/>
          <w:position w:val="7"/>
        </w:rPr>
        <w:t xml:space="preserve">Prof. </w:t>
      </w:r>
      <w:proofErr w:type="spellStart"/>
      <w:r>
        <w:rPr>
          <w:b/>
          <w:position w:val="7"/>
        </w:rPr>
        <w:t>Mihaela</w:t>
      </w:r>
      <w:proofErr w:type="spellEnd"/>
      <w:r>
        <w:rPr>
          <w:b/>
          <w:position w:val="7"/>
        </w:rPr>
        <w:t xml:space="preserve"> </w:t>
      </w:r>
      <w:proofErr w:type="spellStart"/>
      <w:r>
        <w:rPr>
          <w:b/>
          <w:position w:val="7"/>
        </w:rPr>
        <w:t>Deaconu</w:t>
      </w:r>
      <w:proofErr w:type="spellEnd"/>
      <w:r>
        <w:rPr>
          <w:b/>
          <w:position w:val="7"/>
        </w:rPr>
        <w:t xml:space="preserve">, </w:t>
      </w:r>
      <w:proofErr w:type="spellStart"/>
      <w:r>
        <w:rPr>
          <w:b/>
          <w:position w:val="7"/>
        </w:rPr>
        <w:t>Centrul</w:t>
      </w:r>
      <w:proofErr w:type="spellEnd"/>
      <w:r>
        <w:rPr>
          <w:b/>
          <w:position w:val="7"/>
        </w:rPr>
        <w:t xml:space="preserve"> </w:t>
      </w:r>
      <w:proofErr w:type="spellStart"/>
      <w:r>
        <w:rPr>
          <w:b/>
          <w:position w:val="7"/>
        </w:rPr>
        <w:t>Judeţean</w:t>
      </w:r>
      <w:proofErr w:type="spellEnd"/>
      <w:r>
        <w:rPr>
          <w:b/>
          <w:position w:val="7"/>
        </w:rPr>
        <w:t xml:space="preserve"> </w:t>
      </w:r>
      <w:proofErr w:type="spellStart"/>
      <w:r>
        <w:rPr>
          <w:b/>
          <w:position w:val="7"/>
        </w:rPr>
        <w:t>pentru</w:t>
      </w:r>
      <w:proofErr w:type="spellEnd"/>
      <w:r>
        <w:rPr>
          <w:b/>
          <w:position w:val="7"/>
        </w:rPr>
        <w:t xml:space="preserve"> </w:t>
      </w:r>
      <w:proofErr w:type="spellStart"/>
      <w:r>
        <w:rPr>
          <w:b/>
          <w:position w:val="7"/>
        </w:rPr>
        <w:t>Conservarea</w:t>
      </w:r>
      <w:proofErr w:type="spellEnd"/>
      <w:r>
        <w:rPr>
          <w:b/>
          <w:position w:val="7"/>
        </w:rPr>
        <w:t xml:space="preserve"> </w:t>
      </w:r>
      <w:proofErr w:type="spellStart"/>
      <w:r>
        <w:rPr>
          <w:b/>
          <w:position w:val="7"/>
        </w:rPr>
        <w:t>şi</w:t>
      </w:r>
      <w:proofErr w:type="spellEnd"/>
      <w:r>
        <w:rPr>
          <w:b/>
          <w:position w:val="7"/>
        </w:rPr>
        <w:t xml:space="preserve"> </w:t>
      </w:r>
      <w:proofErr w:type="spellStart"/>
      <w:r>
        <w:rPr>
          <w:b/>
          <w:position w:val="7"/>
        </w:rPr>
        <w:t>Promovarea</w:t>
      </w:r>
      <w:proofErr w:type="spellEnd"/>
      <w:r>
        <w:rPr>
          <w:b/>
          <w:position w:val="7"/>
        </w:rPr>
        <w:t xml:space="preserve"> </w:t>
      </w:r>
      <w:proofErr w:type="spellStart"/>
      <w:r>
        <w:rPr>
          <w:b/>
          <w:position w:val="7"/>
        </w:rPr>
        <w:t>Culturii</w:t>
      </w:r>
      <w:proofErr w:type="spellEnd"/>
      <w:r>
        <w:rPr>
          <w:b/>
          <w:position w:val="7"/>
        </w:rPr>
        <w:t xml:space="preserve"> </w:t>
      </w:r>
      <w:proofErr w:type="spellStart"/>
      <w:r>
        <w:rPr>
          <w:b/>
          <w:position w:val="7"/>
        </w:rPr>
        <w:t>Tradiţionale</w:t>
      </w:r>
      <w:proofErr w:type="spellEnd"/>
      <w:r>
        <w:rPr>
          <w:b/>
          <w:position w:val="7"/>
        </w:rPr>
        <w:t xml:space="preserve"> </w:t>
      </w:r>
      <w:proofErr w:type="spellStart"/>
      <w:r>
        <w:rPr>
          <w:b/>
          <w:position w:val="7"/>
        </w:rPr>
        <w:t>Vâlcea</w:t>
      </w:r>
      <w:proofErr w:type="spellEnd"/>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Bogdan</w:t>
      </w:r>
      <w:proofErr w:type="spellEnd"/>
      <w:r>
        <w:rPr>
          <w:b/>
          <w:position w:val="7"/>
        </w:rPr>
        <w:t xml:space="preserve"> </w:t>
      </w:r>
      <w:proofErr w:type="spellStart"/>
      <w:r>
        <w:rPr>
          <w:b/>
          <w:position w:val="7"/>
        </w:rPr>
        <w:t>Marinescu</w:t>
      </w:r>
      <w:proofErr w:type="spellEnd"/>
      <w:r>
        <w:rPr>
          <w:b/>
          <w:position w:val="7"/>
        </w:rPr>
        <w:t xml:space="preserve">, dir. </w:t>
      </w:r>
      <w:proofErr w:type="spellStart"/>
      <w:r>
        <w:rPr>
          <w:b/>
          <w:position w:val="7"/>
        </w:rPr>
        <w:t>Direcţia</w:t>
      </w:r>
      <w:proofErr w:type="spellEnd"/>
      <w:r>
        <w:rPr>
          <w:b/>
          <w:position w:val="7"/>
        </w:rPr>
        <w:t xml:space="preserve"> </w:t>
      </w:r>
      <w:proofErr w:type="spellStart"/>
      <w:r>
        <w:rPr>
          <w:b/>
          <w:position w:val="7"/>
        </w:rPr>
        <w:t>Judeţeană</w:t>
      </w:r>
      <w:proofErr w:type="spellEnd"/>
      <w:r>
        <w:rPr>
          <w:b/>
          <w:position w:val="7"/>
        </w:rPr>
        <w:t xml:space="preserve"> de </w:t>
      </w:r>
      <w:proofErr w:type="spellStart"/>
      <w:r>
        <w:rPr>
          <w:b/>
          <w:position w:val="7"/>
        </w:rPr>
        <w:t>Tineret</w:t>
      </w:r>
      <w:proofErr w:type="spellEnd"/>
      <w:r>
        <w:rPr>
          <w:b/>
          <w:position w:val="7"/>
        </w:rPr>
        <w:t xml:space="preserve"> </w:t>
      </w:r>
      <w:proofErr w:type="spellStart"/>
      <w:r>
        <w:rPr>
          <w:b/>
          <w:position w:val="7"/>
        </w:rPr>
        <w:t>şi</w:t>
      </w:r>
      <w:proofErr w:type="spellEnd"/>
      <w:r>
        <w:rPr>
          <w:b/>
          <w:position w:val="7"/>
        </w:rPr>
        <w:t xml:space="preserve"> Sport </w:t>
      </w:r>
      <w:proofErr w:type="spellStart"/>
      <w:r>
        <w:rPr>
          <w:b/>
          <w:position w:val="7"/>
        </w:rPr>
        <w:t>Vâlcea</w:t>
      </w:r>
      <w:proofErr w:type="spellEnd"/>
    </w:p>
    <w:p w:rsidR="002D4D36" w:rsidRDefault="002D4D36" w:rsidP="002D4D36">
      <w:pPr>
        <w:pStyle w:val="Standard"/>
        <w:jc w:val="both"/>
        <w:rPr>
          <w:lang w:val="ro-RO"/>
        </w:rPr>
      </w:pPr>
    </w:p>
    <w:p w:rsidR="002D4D36" w:rsidRDefault="002D4D36" w:rsidP="002D4D36">
      <w:pPr>
        <w:pStyle w:val="Standard"/>
        <w:jc w:val="both"/>
        <w:rPr>
          <w:lang w:val="ro-RO"/>
        </w:rPr>
      </w:pPr>
    </w:p>
    <w:p w:rsidR="002D4D36" w:rsidRDefault="002D4D36" w:rsidP="002D4D36">
      <w:pPr>
        <w:pStyle w:val="Standard"/>
        <w:jc w:val="both"/>
        <w:rPr>
          <w:b/>
          <w:position w:val="7"/>
        </w:rPr>
      </w:pPr>
      <w:r>
        <w:rPr>
          <w:b/>
          <w:position w:val="7"/>
          <w:lang w:val="ro-RO"/>
        </w:rPr>
        <w:t>PARTENERI</w:t>
      </w:r>
      <w:r>
        <w:rPr>
          <w:b/>
          <w:position w:val="7"/>
        </w:rPr>
        <w:t>:</w:t>
      </w:r>
    </w:p>
    <w:p w:rsidR="002D4D36" w:rsidRDefault="002D4D36" w:rsidP="002D4D36">
      <w:pPr>
        <w:pStyle w:val="Standard"/>
        <w:numPr>
          <w:ilvl w:val="0"/>
          <w:numId w:val="2"/>
        </w:numPr>
        <w:jc w:val="both"/>
        <w:rPr>
          <w:b/>
          <w:position w:val="7"/>
        </w:rPr>
      </w:pPr>
      <w:r>
        <w:rPr>
          <w:b/>
          <w:position w:val="7"/>
        </w:rPr>
        <w:t>INSPECTORATUL ŞCOLAR JUDEŢEAN VÂLCEA</w:t>
      </w:r>
    </w:p>
    <w:p w:rsidR="002D4D36" w:rsidRDefault="002D4D36" w:rsidP="002D4D36">
      <w:pPr>
        <w:pStyle w:val="Standard"/>
        <w:numPr>
          <w:ilvl w:val="0"/>
          <w:numId w:val="2"/>
        </w:numPr>
        <w:jc w:val="both"/>
        <w:rPr>
          <w:b/>
          <w:position w:val="7"/>
        </w:rPr>
      </w:pPr>
      <w:r>
        <w:rPr>
          <w:b/>
          <w:position w:val="7"/>
        </w:rPr>
        <w:t>PRIMĂRIA RÂMNICU VÂLCEA, DEPARTAMENTUL DE CULTURĂ</w:t>
      </w:r>
    </w:p>
    <w:p w:rsidR="002D4D36" w:rsidRDefault="002D4D36" w:rsidP="002D4D36">
      <w:pPr>
        <w:pStyle w:val="Standard"/>
        <w:numPr>
          <w:ilvl w:val="0"/>
          <w:numId w:val="2"/>
        </w:numPr>
        <w:jc w:val="both"/>
        <w:rPr>
          <w:b/>
          <w:position w:val="7"/>
        </w:rPr>
      </w:pPr>
      <w:r>
        <w:rPr>
          <w:b/>
          <w:position w:val="7"/>
        </w:rPr>
        <w:t xml:space="preserve">CENTRUL JUDEŢEAN PENTRU CONSERVAREA ŞI VALORIFICAREA      </w:t>
      </w:r>
    </w:p>
    <w:p w:rsidR="002D4D36" w:rsidRDefault="002D4D36" w:rsidP="002D4D36">
      <w:pPr>
        <w:pStyle w:val="Standard"/>
        <w:ind w:left="360"/>
        <w:jc w:val="both"/>
        <w:rPr>
          <w:b/>
          <w:position w:val="7"/>
        </w:rPr>
      </w:pPr>
      <w:r>
        <w:rPr>
          <w:b/>
          <w:position w:val="7"/>
        </w:rPr>
        <w:t xml:space="preserve">     TRADIŢIEI ŞI CREAŢIEI POPULARE VÂLCEA</w:t>
      </w:r>
    </w:p>
    <w:p w:rsidR="002D4D36" w:rsidRDefault="002D4D36" w:rsidP="002D4D36">
      <w:pPr>
        <w:pStyle w:val="Standard"/>
        <w:numPr>
          <w:ilvl w:val="0"/>
          <w:numId w:val="2"/>
        </w:numPr>
        <w:jc w:val="both"/>
        <w:rPr>
          <w:b/>
          <w:position w:val="7"/>
        </w:rPr>
      </w:pPr>
      <w:r>
        <w:rPr>
          <w:b/>
          <w:position w:val="7"/>
        </w:rPr>
        <w:t>CASA CORPULUI DIDACTIC VÂLCEA</w:t>
      </w:r>
    </w:p>
    <w:p w:rsidR="002D4D36" w:rsidRDefault="002D4D36" w:rsidP="002D4D36">
      <w:pPr>
        <w:pStyle w:val="Standard"/>
        <w:numPr>
          <w:ilvl w:val="0"/>
          <w:numId w:val="2"/>
        </w:numPr>
        <w:jc w:val="both"/>
        <w:rPr>
          <w:b/>
          <w:position w:val="7"/>
        </w:rPr>
      </w:pPr>
      <w:r>
        <w:rPr>
          <w:b/>
          <w:position w:val="7"/>
        </w:rPr>
        <w:t>DIREC</w:t>
      </w:r>
      <w:r>
        <w:rPr>
          <w:b/>
          <w:position w:val="7"/>
          <w:lang w:val="ro-RO"/>
        </w:rPr>
        <w:t>ŢIA JUDEŢEANĂ PENTRU TINERET ŞI SPORT VÂLCEA</w:t>
      </w:r>
    </w:p>
    <w:p w:rsidR="002D4D36" w:rsidRDefault="002D4D36" w:rsidP="002D4D36">
      <w:pPr>
        <w:pStyle w:val="Standard"/>
        <w:numPr>
          <w:ilvl w:val="0"/>
          <w:numId w:val="2"/>
        </w:numPr>
        <w:jc w:val="both"/>
        <w:rPr>
          <w:b/>
          <w:position w:val="7"/>
        </w:rPr>
      </w:pPr>
      <w:r>
        <w:rPr>
          <w:b/>
          <w:position w:val="7"/>
          <w:lang w:val="ro-RO"/>
        </w:rPr>
        <w:t>PALATUL COPIILOR RÂMNICU VÂLCEA</w:t>
      </w:r>
    </w:p>
    <w:p w:rsidR="002D4D36" w:rsidRDefault="002D4D36" w:rsidP="002D4D36">
      <w:pPr>
        <w:pStyle w:val="Standard"/>
        <w:numPr>
          <w:ilvl w:val="0"/>
          <w:numId w:val="2"/>
        </w:numPr>
        <w:jc w:val="both"/>
        <w:rPr>
          <w:b/>
          <w:position w:val="7"/>
        </w:rPr>
      </w:pPr>
      <w:r>
        <w:rPr>
          <w:b/>
          <w:position w:val="7"/>
        </w:rPr>
        <w:t>BIBLIOTECA JUDEŢEANĂ “ANTIM IVIREANUL”RÂMNICU VÂLCEA</w:t>
      </w:r>
    </w:p>
    <w:p w:rsidR="002D4D36" w:rsidRDefault="002D4D36" w:rsidP="002D4D36">
      <w:pPr>
        <w:pStyle w:val="Standard"/>
        <w:numPr>
          <w:ilvl w:val="0"/>
          <w:numId w:val="2"/>
        </w:numPr>
        <w:jc w:val="both"/>
        <w:rPr>
          <w:b/>
          <w:position w:val="7"/>
        </w:rPr>
      </w:pPr>
      <w:r>
        <w:rPr>
          <w:b/>
          <w:position w:val="7"/>
        </w:rPr>
        <w:t>SOCIETATEA CULTURALĂ “ANTON PANN” RÂMNICU VÂLCEA</w:t>
      </w:r>
    </w:p>
    <w:p w:rsidR="002D4D36" w:rsidRDefault="002D4D36" w:rsidP="002D4D36">
      <w:pPr>
        <w:pStyle w:val="Standard"/>
        <w:numPr>
          <w:ilvl w:val="0"/>
          <w:numId w:val="2"/>
        </w:numPr>
        <w:jc w:val="both"/>
        <w:rPr>
          <w:b/>
          <w:position w:val="7"/>
        </w:rPr>
      </w:pPr>
      <w:r>
        <w:rPr>
          <w:b/>
          <w:position w:val="7"/>
        </w:rPr>
        <w:t>UNIVERSITATEA DIN CRAIOVA</w:t>
      </w:r>
    </w:p>
    <w:p w:rsidR="002D4D36" w:rsidRDefault="002D4D36" w:rsidP="002D4D36">
      <w:pPr>
        <w:pStyle w:val="Standard"/>
        <w:numPr>
          <w:ilvl w:val="0"/>
          <w:numId w:val="2"/>
        </w:numPr>
        <w:jc w:val="both"/>
        <w:rPr>
          <w:b/>
          <w:position w:val="7"/>
        </w:rPr>
      </w:pPr>
      <w:r>
        <w:rPr>
          <w:b/>
          <w:position w:val="7"/>
        </w:rPr>
        <w:t>UNIVERSITATEA “CONSTANTIN BRÂNCUŞI” TÂRGU-JIU</w:t>
      </w:r>
    </w:p>
    <w:p w:rsidR="002D4D36" w:rsidRDefault="002D4D36" w:rsidP="002D4D36">
      <w:pPr>
        <w:pStyle w:val="Standard"/>
        <w:numPr>
          <w:ilvl w:val="0"/>
          <w:numId w:val="2"/>
        </w:numPr>
        <w:jc w:val="both"/>
        <w:rPr>
          <w:b/>
          <w:position w:val="7"/>
        </w:rPr>
      </w:pPr>
      <w:r>
        <w:rPr>
          <w:b/>
          <w:position w:val="7"/>
        </w:rPr>
        <w:t>UNIVERSITATEA “CONSTANTIN BRÂNCOVEANU” RÂMNICU VÂLCEA</w:t>
      </w:r>
    </w:p>
    <w:p w:rsidR="002D4D36" w:rsidRDefault="002D4D36" w:rsidP="002D4D36">
      <w:pPr>
        <w:pStyle w:val="Standard"/>
        <w:numPr>
          <w:ilvl w:val="0"/>
          <w:numId w:val="2"/>
        </w:numPr>
        <w:jc w:val="both"/>
        <w:rPr>
          <w:b/>
          <w:position w:val="7"/>
        </w:rPr>
      </w:pPr>
      <w:r>
        <w:rPr>
          <w:b/>
          <w:position w:val="7"/>
        </w:rPr>
        <w:t>ARHIEPISCOPIA RÂMNICULUI</w:t>
      </w:r>
    </w:p>
    <w:p w:rsidR="002D4D36" w:rsidRDefault="002D4D36" w:rsidP="002D4D36">
      <w:pPr>
        <w:pStyle w:val="Standard"/>
        <w:numPr>
          <w:ilvl w:val="0"/>
          <w:numId w:val="2"/>
        </w:numPr>
        <w:jc w:val="both"/>
        <w:rPr>
          <w:b/>
          <w:position w:val="7"/>
        </w:rPr>
      </w:pPr>
      <w:r>
        <w:rPr>
          <w:b/>
          <w:position w:val="7"/>
        </w:rPr>
        <w:t>CLUBUL UMORIŞTILOR VÂLCENI</w:t>
      </w:r>
    </w:p>
    <w:p w:rsidR="002D4D36" w:rsidRDefault="002D4D36" w:rsidP="002D4D36">
      <w:pPr>
        <w:pStyle w:val="Standard"/>
        <w:ind w:left="720"/>
        <w:jc w:val="both"/>
      </w:pPr>
    </w:p>
    <w:p w:rsidR="002D4D36" w:rsidRDefault="002D4D36" w:rsidP="002D4D36">
      <w:pPr>
        <w:pStyle w:val="Standard"/>
        <w:jc w:val="both"/>
        <w:rPr>
          <w:b/>
          <w:position w:val="7"/>
        </w:rPr>
      </w:pPr>
      <w:r>
        <w:rPr>
          <w:position w:val="7"/>
        </w:rPr>
        <w:br/>
      </w:r>
      <w:r>
        <w:rPr>
          <w:b/>
          <w:position w:val="7"/>
        </w:rPr>
        <w:t>SECŢIUNILE CONCURSULUI:</w:t>
      </w:r>
    </w:p>
    <w:p w:rsidR="002D4D36" w:rsidRDefault="002D4D36" w:rsidP="002D4D36">
      <w:pPr>
        <w:pStyle w:val="Standard"/>
        <w:jc w:val="both"/>
      </w:pPr>
    </w:p>
    <w:p w:rsidR="002D4D36" w:rsidRDefault="002D4D36" w:rsidP="002D4D36">
      <w:pPr>
        <w:pStyle w:val="Standard"/>
        <w:jc w:val="both"/>
        <w:rPr>
          <w:b/>
          <w:position w:val="7"/>
        </w:rPr>
      </w:pPr>
      <w:r>
        <w:rPr>
          <w:b/>
          <w:position w:val="7"/>
        </w:rPr>
        <w:t>ELEVI:</w:t>
      </w:r>
    </w:p>
    <w:p w:rsidR="002D4D36" w:rsidRDefault="002D4D36" w:rsidP="002D4D36">
      <w:pPr>
        <w:pStyle w:val="Standard"/>
        <w:jc w:val="both"/>
        <w:rPr>
          <w:b/>
        </w:rPr>
      </w:pPr>
    </w:p>
    <w:p w:rsidR="002D4D36" w:rsidRDefault="002D4D36" w:rsidP="002D4D36">
      <w:pPr>
        <w:pStyle w:val="Standard"/>
        <w:jc w:val="both"/>
        <w:rPr>
          <w:position w:val="7"/>
        </w:rPr>
      </w:pPr>
      <w:r>
        <w:rPr>
          <w:b/>
          <w:position w:val="7"/>
        </w:rPr>
        <w:t>A1.</w:t>
      </w:r>
      <w:r>
        <w:rPr>
          <w:position w:val="7"/>
        </w:rPr>
        <w:t xml:space="preserve"> </w:t>
      </w:r>
      <w:proofErr w:type="spellStart"/>
      <w:r>
        <w:rPr>
          <w:b/>
          <w:position w:val="7"/>
        </w:rPr>
        <w:t>Elevi</w:t>
      </w:r>
      <w:proofErr w:type="spellEnd"/>
      <w:r>
        <w:rPr>
          <w:b/>
          <w:position w:val="7"/>
        </w:rPr>
        <w:t xml:space="preserve"> de </w:t>
      </w:r>
      <w:proofErr w:type="spellStart"/>
      <w:r>
        <w:rPr>
          <w:b/>
          <w:position w:val="7"/>
        </w:rPr>
        <w:t>gimnaziu</w:t>
      </w:r>
      <w:proofErr w:type="spellEnd"/>
      <w:r>
        <w:rPr>
          <w:b/>
          <w:position w:val="7"/>
        </w:rPr>
        <w:t>:</w:t>
      </w:r>
      <w:r>
        <w:rPr>
          <w:position w:val="7"/>
        </w:rPr>
        <w:t xml:space="preserve"> </w:t>
      </w:r>
    </w:p>
    <w:p w:rsidR="002D4D36" w:rsidRPr="008A5DA8" w:rsidRDefault="002D4D36" w:rsidP="002D4D36">
      <w:pPr>
        <w:pStyle w:val="ListParagraph"/>
        <w:jc w:val="both"/>
        <w:rPr>
          <w:lang w:val="ro-RO"/>
        </w:rPr>
      </w:pPr>
      <w:r>
        <w:t xml:space="preserve"> I. </w:t>
      </w:r>
      <w:proofErr w:type="spellStart"/>
      <w:r>
        <w:t>Poezie</w:t>
      </w:r>
      <w:proofErr w:type="spellEnd"/>
      <w:r>
        <w:t xml:space="preserve"> cu </w:t>
      </w:r>
      <w:proofErr w:type="spellStart"/>
      <w:r>
        <w:t>tematica</w:t>
      </w:r>
      <w:proofErr w:type="spellEnd"/>
      <w:r>
        <w:t xml:space="preserve">: </w:t>
      </w:r>
      <w:proofErr w:type="spellStart"/>
      <w:r w:rsidR="008A5DA8">
        <w:rPr>
          <w:rStyle w:val="IntenseEmphasis"/>
        </w:rPr>
        <w:t>Jocul</w:t>
      </w:r>
      <w:proofErr w:type="spellEnd"/>
      <w:r w:rsidR="008A5DA8">
        <w:rPr>
          <w:rStyle w:val="IntenseEmphasis"/>
        </w:rPr>
        <w:t xml:space="preserve"> de-a </w:t>
      </w:r>
      <w:proofErr w:type="spellStart"/>
      <w:r w:rsidR="008A5DA8">
        <w:rPr>
          <w:rStyle w:val="IntenseEmphasis"/>
        </w:rPr>
        <w:t>crea</w:t>
      </w:r>
      <w:proofErr w:type="spellEnd"/>
      <w:r w:rsidR="008A5DA8">
        <w:rPr>
          <w:rStyle w:val="IntenseEmphasis"/>
          <w:lang w:val="ro-RO"/>
        </w:rPr>
        <w:t>ția.</w:t>
      </w:r>
    </w:p>
    <w:p w:rsidR="002D4D36" w:rsidRDefault="002D4D36" w:rsidP="002D4D36">
      <w:pPr>
        <w:pStyle w:val="Standard"/>
        <w:jc w:val="both"/>
        <w:rPr>
          <w:position w:val="7"/>
        </w:rPr>
      </w:pPr>
      <w:r>
        <w:rPr>
          <w:position w:val="7"/>
        </w:rPr>
        <w:t xml:space="preserve">     La </w:t>
      </w:r>
      <w:proofErr w:type="spellStart"/>
      <w:r>
        <w:rPr>
          <w:position w:val="7"/>
        </w:rPr>
        <w:t>această</w:t>
      </w:r>
      <w:proofErr w:type="spellEnd"/>
      <w:r>
        <w:rPr>
          <w:position w:val="7"/>
        </w:rPr>
        <w:t xml:space="preserve"> </w:t>
      </w:r>
      <w:proofErr w:type="spellStart"/>
      <w:r>
        <w:rPr>
          <w:position w:val="7"/>
        </w:rPr>
        <w:t>secţiune</w:t>
      </w:r>
      <w:proofErr w:type="spellEnd"/>
      <w:r>
        <w:rPr>
          <w:position w:val="7"/>
        </w:rPr>
        <w:t xml:space="preserve"> se </w:t>
      </w:r>
      <w:proofErr w:type="spellStart"/>
      <w:r>
        <w:rPr>
          <w:position w:val="7"/>
        </w:rPr>
        <w:t>înscriu</w:t>
      </w:r>
      <w:proofErr w:type="spellEnd"/>
      <w:r>
        <w:rPr>
          <w:position w:val="7"/>
        </w:rPr>
        <w:t xml:space="preserve"> </w:t>
      </w:r>
      <w:proofErr w:type="spellStart"/>
      <w:r>
        <w:rPr>
          <w:position w:val="7"/>
        </w:rPr>
        <w:t>în</w:t>
      </w:r>
      <w:proofErr w:type="spellEnd"/>
      <w:r>
        <w:rPr>
          <w:position w:val="7"/>
        </w:rPr>
        <w:t xml:space="preserve"> concurs, </w:t>
      </w:r>
      <w:proofErr w:type="spellStart"/>
      <w:r>
        <w:rPr>
          <w:position w:val="7"/>
        </w:rPr>
        <w:t>elevii</w:t>
      </w:r>
      <w:proofErr w:type="spellEnd"/>
      <w:r>
        <w:rPr>
          <w:position w:val="7"/>
        </w:rPr>
        <w:t xml:space="preserve"> de </w:t>
      </w:r>
      <w:proofErr w:type="spellStart"/>
      <w:r>
        <w:rPr>
          <w:position w:val="7"/>
        </w:rPr>
        <w:t>gimnaziu</w:t>
      </w:r>
      <w:proofErr w:type="spellEnd"/>
      <w:r>
        <w:rPr>
          <w:position w:val="7"/>
        </w:rPr>
        <w:t xml:space="preserve">, care </w:t>
      </w:r>
      <w:proofErr w:type="spellStart"/>
      <w:r>
        <w:rPr>
          <w:position w:val="7"/>
        </w:rPr>
        <w:t>vor</w:t>
      </w:r>
      <w:proofErr w:type="spellEnd"/>
      <w:r>
        <w:rPr>
          <w:position w:val="7"/>
        </w:rPr>
        <w:t xml:space="preserve"> fi </w:t>
      </w:r>
      <w:proofErr w:type="spellStart"/>
      <w:r>
        <w:rPr>
          <w:position w:val="7"/>
        </w:rPr>
        <w:t>admişi</w:t>
      </w:r>
      <w:proofErr w:type="spellEnd"/>
      <w:r>
        <w:rPr>
          <w:position w:val="7"/>
        </w:rPr>
        <w:t xml:space="preserve"> </w:t>
      </w:r>
      <w:proofErr w:type="spellStart"/>
      <w:r>
        <w:rPr>
          <w:position w:val="7"/>
        </w:rPr>
        <w:t>dacă</w:t>
      </w:r>
      <w:proofErr w:type="spellEnd"/>
      <w:r>
        <w:rPr>
          <w:position w:val="7"/>
        </w:rPr>
        <w:t xml:space="preserve"> </w:t>
      </w:r>
      <w:proofErr w:type="spellStart"/>
      <w:r>
        <w:rPr>
          <w:position w:val="7"/>
        </w:rPr>
        <w:t>trimit</w:t>
      </w:r>
      <w:proofErr w:type="spellEnd"/>
      <w:r>
        <w:rPr>
          <w:position w:val="7"/>
        </w:rPr>
        <w:t xml:space="preserve"> 2 (</w:t>
      </w:r>
      <w:proofErr w:type="spellStart"/>
      <w:r>
        <w:rPr>
          <w:position w:val="7"/>
        </w:rPr>
        <w:t>două</w:t>
      </w:r>
      <w:proofErr w:type="spellEnd"/>
      <w:r>
        <w:rPr>
          <w:position w:val="7"/>
        </w:rPr>
        <w:t xml:space="preserve">) </w:t>
      </w:r>
      <w:proofErr w:type="spellStart"/>
      <w:r>
        <w:rPr>
          <w:position w:val="7"/>
        </w:rPr>
        <w:t>poezii</w:t>
      </w:r>
      <w:proofErr w:type="spellEnd"/>
      <w:r>
        <w:rPr>
          <w:position w:val="7"/>
        </w:rPr>
        <w:t xml:space="preserve">, </w:t>
      </w:r>
      <w:proofErr w:type="spellStart"/>
      <w:r>
        <w:rPr>
          <w:position w:val="7"/>
        </w:rPr>
        <w:t>tehnoredactate</w:t>
      </w:r>
      <w:proofErr w:type="spellEnd"/>
      <w:r>
        <w:rPr>
          <w:position w:val="7"/>
        </w:rPr>
        <w:t xml:space="preserve"> </w:t>
      </w:r>
      <w:proofErr w:type="spellStart"/>
      <w:r>
        <w:rPr>
          <w:position w:val="7"/>
        </w:rPr>
        <w:t>în</w:t>
      </w:r>
      <w:proofErr w:type="spellEnd"/>
      <w:r>
        <w:rPr>
          <w:position w:val="7"/>
        </w:rPr>
        <w:t xml:space="preserve"> </w:t>
      </w:r>
      <w:proofErr w:type="spellStart"/>
      <w:r>
        <w:rPr>
          <w:position w:val="7"/>
        </w:rPr>
        <w:t>câte</w:t>
      </w:r>
      <w:proofErr w:type="spellEnd"/>
      <w:r>
        <w:rPr>
          <w:position w:val="7"/>
        </w:rPr>
        <w:t xml:space="preserve"> </w:t>
      </w:r>
      <w:proofErr w:type="spellStart"/>
      <w:r>
        <w:rPr>
          <w:position w:val="7"/>
        </w:rPr>
        <w:t>două</w:t>
      </w:r>
      <w:proofErr w:type="spellEnd"/>
      <w:r>
        <w:rPr>
          <w:position w:val="7"/>
        </w:rPr>
        <w:t xml:space="preserve"> </w:t>
      </w:r>
      <w:proofErr w:type="spellStart"/>
      <w:r>
        <w:rPr>
          <w:position w:val="7"/>
        </w:rPr>
        <w:t>exemplare</w:t>
      </w:r>
      <w:proofErr w:type="spellEnd"/>
      <w:r>
        <w:rPr>
          <w:position w:val="7"/>
        </w:rPr>
        <w:t>.</w:t>
      </w:r>
    </w:p>
    <w:p w:rsidR="002D4D36" w:rsidRPr="00571F4B" w:rsidRDefault="002D4D36" w:rsidP="002D4D36">
      <w:pPr>
        <w:pStyle w:val="Standard"/>
        <w:jc w:val="both"/>
        <w:rPr>
          <w:b/>
          <w:bCs/>
          <w:i/>
          <w:iCs/>
          <w:color w:val="4F81BD"/>
          <w:position w:val="7"/>
        </w:rPr>
      </w:pPr>
      <w:r>
        <w:rPr>
          <w:position w:val="7"/>
        </w:rPr>
        <w:t xml:space="preserve">       </w:t>
      </w:r>
      <w:r w:rsidR="008A5DA8">
        <w:rPr>
          <w:position w:val="7"/>
        </w:rPr>
        <w:t xml:space="preserve">      II. </w:t>
      </w:r>
      <w:proofErr w:type="spellStart"/>
      <w:r w:rsidR="008A5DA8">
        <w:rPr>
          <w:position w:val="7"/>
        </w:rPr>
        <w:t>Proză</w:t>
      </w:r>
      <w:proofErr w:type="spellEnd"/>
      <w:r w:rsidR="008A5DA8">
        <w:rPr>
          <w:position w:val="7"/>
        </w:rPr>
        <w:t xml:space="preserve"> </w:t>
      </w:r>
      <w:proofErr w:type="spellStart"/>
      <w:r w:rsidR="008A5DA8">
        <w:rPr>
          <w:position w:val="7"/>
        </w:rPr>
        <w:t>scurtă</w:t>
      </w:r>
      <w:proofErr w:type="spellEnd"/>
      <w:r w:rsidR="008A5DA8">
        <w:rPr>
          <w:position w:val="7"/>
        </w:rPr>
        <w:t xml:space="preserve"> </w:t>
      </w:r>
      <w:proofErr w:type="spellStart"/>
      <w:r w:rsidR="008A5DA8">
        <w:rPr>
          <w:position w:val="7"/>
        </w:rPr>
        <w:t>pe</w:t>
      </w:r>
      <w:proofErr w:type="spellEnd"/>
      <w:r w:rsidR="008A5DA8">
        <w:rPr>
          <w:position w:val="7"/>
        </w:rPr>
        <w:t xml:space="preserve"> </w:t>
      </w:r>
      <w:proofErr w:type="spellStart"/>
      <w:r w:rsidR="008A5DA8">
        <w:rPr>
          <w:position w:val="7"/>
        </w:rPr>
        <w:t>tema</w:t>
      </w:r>
      <w:proofErr w:type="spellEnd"/>
      <w:r w:rsidR="008A5DA8">
        <w:rPr>
          <w:position w:val="7"/>
        </w:rPr>
        <w:t xml:space="preserve">: </w:t>
      </w:r>
      <w:proofErr w:type="spellStart"/>
      <w:r w:rsidR="008A5DA8" w:rsidRPr="00571F4B">
        <w:rPr>
          <w:rStyle w:val="IntenseEmphasis"/>
          <w:rFonts w:eastAsia="SimSun" w:cs="Mangal"/>
          <w:szCs w:val="21"/>
          <w:lang w:eastAsia="hi-IN" w:bidi="hi-IN"/>
        </w:rPr>
        <w:t>Prietenia</w:t>
      </w:r>
      <w:proofErr w:type="spellEnd"/>
      <w:r w:rsidR="00571F4B" w:rsidRPr="00571F4B">
        <w:rPr>
          <w:rStyle w:val="IntenseEmphasis"/>
          <w:rFonts w:eastAsia="SimSun" w:cs="Mangal"/>
          <w:szCs w:val="21"/>
          <w:lang w:eastAsia="hi-IN" w:bidi="hi-IN"/>
        </w:rPr>
        <w:t xml:space="preserve"> </w:t>
      </w:r>
      <w:proofErr w:type="spellStart"/>
      <w:r w:rsidR="00571F4B" w:rsidRPr="00571F4B">
        <w:rPr>
          <w:rStyle w:val="IntenseEmphasis"/>
          <w:rFonts w:eastAsia="SimSun" w:cs="Mangal"/>
          <w:szCs w:val="21"/>
          <w:lang w:eastAsia="hi-IN" w:bidi="hi-IN"/>
        </w:rPr>
        <w:t>și</w:t>
      </w:r>
      <w:proofErr w:type="spellEnd"/>
      <w:r w:rsidR="00571F4B" w:rsidRPr="00571F4B">
        <w:rPr>
          <w:rStyle w:val="IntenseEmphasis"/>
          <w:rFonts w:eastAsia="SimSun" w:cs="Mangal"/>
          <w:szCs w:val="21"/>
          <w:lang w:eastAsia="hi-IN" w:bidi="hi-IN"/>
        </w:rPr>
        <w:t xml:space="preserve"> </w:t>
      </w:r>
      <w:proofErr w:type="spellStart"/>
      <w:r w:rsidR="00571F4B" w:rsidRPr="00571F4B">
        <w:rPr>
          <w:rStyle w:val="IntenseEmphasis"/>
          <w:rFonts w:eastAsia="SimSun" w:cs="Mangal"/>
          <w:szCs w:val="21"/>
          <w:lang w:eastAsia="hi-IN" w:bidi="hi-IN"/>
        </w:rPr>
        <w:t>sinceritatea</w:t>
      </w:r>
      <w:proofErr w:type="spellEnd"/>
      <w:r w:rsidR="00571F4B" w:rsidRPr="00571F4B">
        <w:rPr>
          <w:rStyle w:val="IntenseEmphasis"/>
          <w:rFonts w:eastAsia="SimSun" w:cs="Mangal"/>
          <w:szCs w:val="21"/>
          <w:lang w:eastAsia="hi-IN" w:bidi="hi-IN"/>
        </w:rPr>
        <w:t xml:space="preserve">- </w:t>
      </w:r>
      <w:proofErr w:type="spellStart"/>
      <w:r w:rsidR="00571F4B" w:rsidRPr="00571F4B">
        <w:rPr>
          <w:rStyle w:val="IntenseEmphasis"/>
          <w:rFonts w:eastAsia="SimSun" w:cs="Mangal"/>
          <w:szCs w:val="21"/>
          <w:lang w:eastAsia="hi-IN" w:bidi="hi-IN"/>
        </w:rPr>
        <w:t>florile</w:t>
      </w:r>
      <w:proofErr w:type="spellEnd"/>
      <w:r w:rsidR="00571F4B" w:rsidRPr="00571F4B">
        <w:rPr>
          <w:rStyle w:val="IntenseEmphasis"/>
          <w:rFonts w:eastAsia="SimSun" w:cs="Mangal"/>
          <w:szCs w:val="21"/>
          <w:lang w:eastAsia="hi-IN" w:bidi="hi-IN"/>
        </w:rPr>
        <w:t xml:space="preserve"> </w:t>
      </w:r>
      <w:proofErr w:type="spellStart"/>
      <w:r w:rsidR="00571F4B" w:rsidRPr="00571F4B">
        <w:rPr>
          <w:rStyle w:val="IntenseEmphasis"/>
          <w:rFonts w:eastAsia="SimSun" w:cs="Mangal"/>
          <w:szCs w:val="21"/>
          <w:lang w:eastAsia="hi-IN" w:bidi="hi-IN"/>
        </w:rPr>
        <w:t>copilăriei</w:t>
      </w:r>
      <w:proofErr w:type="spellEnd"/>
      <w:r w:rsidR="00571F4B" w:rsidRPr="00571F4B">
        <w:rPr>
          <w:rStyle w:val="IntenseEmphasis"/>
          <w:rFonts w:eastAsia="SimSun" w:cs="Mangal"/>
          <w:szCs w:val="21"/>
          <w:lang w:eastAsia="hi-IN" w:bidi="hi-IN"/>
        </w:rPr>
        <w:t>.</w:t>
      </w:r>
    </w:p>
    <w:p w:rsidR="002D4D36" w:rsidRDefault="002D4D36" w:rsidP="002D4D36">
      <w:pPr>
        <w:pStyle w:val="Standard"/>
        <w:jc w:val="both"/>
        <w:rPr>
          <w:position w:val="7"/>
        </w:rPr>
      </w:pPr>
      <w:r>
        <w:rPr>
          <w:position w:val="7"/>
        </w:rPr>
        <w:t xml:space="preserve">     La </w:t>
      </w:r>
      <w:proofErr w:type="spellStart"/>
      <w:r>
        <w:rPr>
          <w:position w:val="7"/>
        </w:rPr>
        <w:t>această</w:t>
      </w:r>
      <w:proofErr w:type="spellEnd"/>
      <w:r>
        <w:rPr>
          <w:position w:val="7"/>
        </w:rPr>
        <w:t xml:space="preserve"> </w:t>
      </w:r>
      <w:proofErr w:type="spellStart"/>
      <w:r>
        <w:rPr>
          <w:position w:val="7"/>
        </w:rPr>
        <w:t>secţiune</w:t>
      </w:r>
      <w:proofErr w:type="spellEnd"/>
      <w:r>
        <w:rPr>
          <w:position w:val="7"/>
        </w:rPr>
        <w:t xml:space="preserve"> se </w:t>
      </w:r>
      <w:proofErr w:type="spellStart"/>
      <w:r>
        <w:rPr>
          <w:position w:val="7"/>
        </w:rPr>
        <w:t>înscriu</w:t>
      </w:r>
      <w:proofErr w:type="spellEnd"/>
      <w:r>
        <w:rPr>
          <w:position w:val="7"/>
        </w:rPr>
        <w:t xml:space="preserve"> </w:t>
      </w:r>
      <w:proofErr w:type="spellStart"/>
      <w:r>
        <w:rPr>
          <w:position w:val="7"/>
        </w:rPr>
        <w:t>în</w:t>
      </w:r>
      <w:proofErr w:type="spellEnd"/>
      <w:r>
        <w:rPr>
          <w:position w:val="7"/>
        </w:rPr>
        <w:t xml:space="preserve"> concurs </w:t>
      </w:r>
      <w:proofErr w:type="spellStart"/>
      <w:r>
        <w:rPr>
          <w:position w:val="7"/>
        </w:rPr>
        <w:t>elevii</w:t>
      </w:r>
      <w:proofErr w:type="spellEnd"/>
      <w:r>
        <w:rPr>
          <w:position w:val="7"/>
        </w:rPr>
        <w:t xml:space="preserve"> de </w:t>
      </w:r>
      <w:proofErr w:type="spellStart"/>
      <w:r>
        <w:rPr>
          <w:position w:val="7"/>
        </w:rPr>
        <w:t>gimnaziu</w:t>
      </w:r>
      <w:proofErr w:type="spellEnd"/>
      <w:r>
        <w:rPr>
          <w:position w:val="7"/>
        </w:rPr>
        <w:t xml:space="preserve">, care </w:t>
      </w:r>
      <w:proofErr w:type="spellStart"/>
      <w:r>
        <w:rPr>
          <w:position w:val="7"/>
        </w:rPr>
        <w:t>vor</w:t>
      </w:r>
      <w:proofErr w:type="spellEnd"/>
      <w:r>
        <w:rPr>
          <w:position w:val="7"/>
        </w:rPr>
        <w:t xml:space="preserve"> fi </w:t>
      </w:r>
      <w:proofErr w:type="spellStart"/>
      <w:r>
        <w:rPr>
          <w:position w:val="7"/>
        </w:rPr>
        <w:t>admişi</w:t>
      </w:r>
      <w:proofErr w:type="spellEnd"/>
      <w:r>
        <w:rPr>
          <w:position w:val="7"/>
        </w:rPr>
        <w:t xml:space="preserve"> </w:t>
      </w:r>
      <w:proofErr w:type="spellStart"/>
      <w:r>
        <w:rPr>
          <w:position w:val="7"/>
        </w:rPr>
        <w:t>dacă</w:t>
      </w:r>
      <w:proofErr w:type="spellEnd"/>
      <w:r>
        <w:rPr>
          <w:position w:val="7"/>
        </w:rPr>
        <w:t xml:space="preserve"> </w:t>
      </w:r>
      <w:proofErr w:type="spellStart"/>
      <w:r>
        <w:rPr>
          <w:position w:val="7"/>
        </w:rPr>
        <w:t>trimit</w:t>
      </w:r>
      <w:proofErr w:type="spellEnd"/>
      <w:r>
        <w:rPr>
          <w:position w:val="7"/>
        </w:rPr>
        <w:t xml:space="preserve"> 2 (</w:t>
      </w:r>
      <w:proofErr w:type="spellStart"/>
      <w:r>
        <w:rPr>
          <w:position w:val="7"/>
        </w:rPr>
        <w:t>două</w:t>
      </w:r>
      <w:proofErr w:type="spellEnd"/>
      <w:r>
        <w:rPr>
          <w:position w:val="7"/>
        </w:rPr>
        <w:t xml:space="preserve">) </w:t>
      </w:r>
      <w:proofErr w:type="spellStart"/>
      <w:r>
        <w:rPr>
          <w:position w:val="7"/>
        </w:rPr>
        <w:t>texte</w:t>
      </w:r>
      <w:proofErr w:type="spellEnd"/>
      <w:r>
        <w:rPr>
          <w:position w:val="7"/>
        </w:rPr>
        <w:t xml:space="preserve"> </w:t>
      </w:r>
      <w:proofErr w:type="spellStart"/>
      <w:r>
        <w:rPr>
          <w:position w:val="7"/>
        </w:rPr>
        <w:t>în</w:t>
      </w:r>
      <w:proofErr w:type="spellEnd"/>
      <w:r>
        <w:rPr>
          <w:position w:val="7"/>
        </w:rPr>
        <w:t xml:space="preserve"> </w:t>
      </w:r>
      <w:proofErr w:type="spellStart"/>
      <w:r>
        <w:rPr>
          <w:position w:val="7"/>
        </w:rPr>
        <w:t>proză</w:t>
      </w:r>
      <w:proofErr w:type="spellEnd"/>
      <w:r>
        <w:rPr>
          <w:position w:val="7"/>
        </w:rPr>
        <w:t xml:space="preserve"> </w:t>
      </w:r>
      <w:proofErr w:type="spellStart"/>
      <w:r>
        <w:rPr>
          <w:position w:val="7"/>
        </w:rPr>
        <w:t>scurtă</w:t>
      </w:r>
      <w:proofErr w:type="spellEnd"/>
      <w:r>
        <w:rPr>
          <w:position w:val="7"/>
        </w:rPr>
        <w:t xml:space="preserve">, de </w:t>
      </w:r>
      <w:proofErr w:type="spellStart"/>
      <w:r>
        <w:rPr>
          <w:position w:val="7"/>
        </w:rPr>
        <w:t>câte</w:t>
      </w:r>
      <w:proofErr w:type="spellEnd"/>
      <w:r>
        <w:rPr>
          <w:position w:val="7"/>
        </w:rPr>
        <w:t xml:space="preserve"> 2 </w:t>
      </w:r>
      <w:proofErr w:type="spellStart"/>
      <w:r>
        <w:rPr>
          <w:position w:val="7"/>
        </w:rPr>
        <w:t>pagini</w:t>
      </w:r>
      <w:proofErr w:type="spellEnd"/>
      <w:r>
        <w:rPr>
          <w:position w:val="7"/>
        </w:rPr>
        <w:t xml:space="preserve"> </w:t>
      </w:r>
      <w:proofErr w:type="spellStart"/>
      <w:r>
        <w:rPr>
          <w:position w:val="7"/>
        </w:rPr>
        <w:t>fiecare</w:t>
      </w:r>
      <w:proofErr w:type="spellEnd"/>
      <w:r>
        <w:rPr>
          <w:position w:val="7"/>
        </w:rPr>
        <w:t xml:space="preserve">, </w:t>
      </w:r>
      <w:proofErr w:type="spellStart"/>
      <w:r>
        <w:rPr>
          <w:position w:val="7"/>
        </w:rPr>
        <w:t>tehnoredactate</w:t>
      </w:r>
      <w:proofErr w:type="spellEnd"/>
      <w:r>
        <w:rPr>
          <w:position w:val="7"/>
        </w:rPr>
        <w:t xml:space="preserve"> </w:t>
      </w:r>
      <w:proofErr w:type="spellStart"/>
      <w:r>
        <w:rPr>
          <w:position w:val="7"/>
        </w:rPr>
        <w:t>în</w:t>
      </w:r>
      <w:proofErr w:type="spellEnd"/>
      <w:r>
        <w:rPr>
          <w:position w:val="7"/>
        </w:rPr>
        <w:t xml:space="preserve"> </w:t>
      </w:r>
      <w:proofErr w:type="spellStart"/>
      <w:r>
        <w:rPr>
          <w:position w:val="7"/>
        </w:rPr>
        <w:t>câte</w:t>
      </w:r>
      <w:proofErr w:type="spellEnd"/>
      <w:r>
        <w:rPr>
          <w:position w:val="7"/>
        </w:rPr>
        <w:t xml:space="preserve"> </w:t>
      </w:r>
      <w:proofErr w:type="spellStart"/>
      <w:r>
        <w:rPr>
          <w:position w:val="7"/>
        </w:rPr>
        <w:t>două</w:t>
      </w:r>
      <w:proofErr w:type="spellEnd"/>
      <w:r>
        <w:rPr>
          <w:position w:val="7"/>
        </w:rPr>
        <w:t xml:space="preserve"> </w:t>
      </w:r>
      <w:proofErr w:type="spellStart"/>
      <w:r>
        <w:rPr>
          <w:position w:val="7"/>
        </w:rPr>
        <w:t>exemplare</w:t>
      </w:r>
      <w:proofErr w:type="spellEnd"/>
      <w:r>
        <w:rPr>
          <w:position w:val="7"/>
        </w:rPr>
        <w:t>.</w:t>
      </w:r>
    </w:p>
    <w:p w:rsidR="00084C29" w:rsidRDefault="00084C29" w:rsidP="002D4D36">
      <w:pPr>
        <w:pStyle w:val="Standard"/>
        <w:jc w:val="both"/>
        <w:rPr>
          <w:position w:val="7"/>
        </w:rPr>
      </w:pPr>
    </w:p>
    <w:p w:rsidR="001A43CC" w:rsidRDefault="001A43CC" w:rsidP="002D4D36">
      <w:pPr>
        <w:pStyle w:val="Standard"/>
        <w:jc w:val="both"/>
        <w:rPr>
          <w:position w:val="7"/>
        </w:rPr>
      </w:pPr>
    </w:p>
    <w:p w:rsidR="0050670F" w:rsidRDefault="0050670F" w:rsidP="002D4D36">
      <w:pPr>
        <w:pStyle w:val="Standard"/>
        <w:jc w:val="both"/>
        <w:rPr>
          <w:position w:val="7"/>
        </w:rPr>
      </w:pPr>
    </w:p>
    <w:p w:rsidR="002D4D36" w:rsidRDefault="002D4D36" w:rsidP="002D4D36">
      <w:pPr>
        <w:pStyle w:val="Standard"/>
        <w:jc w:val="both"/>
        <w:rPr>
          <w:position w:val="7"/>
        </w:rPr>
      </w:pPr>
      <w:r>
        <w:rPr>
          <w:position w:val="7"/>
        </w:rPr>
        <w:lastRenderedPageBreak/>
        <w:t xml:space="preserve"> </w:t>
      </w:r>
      <w:r>
        <w:rPr>
          <w:b/>
          <w:position w:val="7"/>
        </w:rPr>
        <w:t xml:space="preserve">A2. </w:t>
      </w:r>
      <w:proofErr w:type="spellStart"/>
      <w:r>
        <w:rPr>
          <w:b/>
          <w:position w:val="7"/>
        </w:rPr>
        <w:t>Elevi</w:t>
      </w:r>
      <w:proofErr w:type="spellEnd"/>
      <w:r>
        <w:rPr>
          <w:b/>
          <w:position w:val="7"/>
        </w:rPr>
        <w:t xml:space="preserve"> de </w:t>
      </w:r>
      <w:proofErr w:type="spellStart"/>
      <w:r>
        <w:rPr>
          <w:b/>
          <w:position w:val="7"/>
        </w:rPr>
        <w:t>liceu</w:t>
      </w:r>
      <w:proofErr w:type="spellEnd"/>
      <w:r>
        <w:rPr>
          <w:b/>
          <w:position w:val="7"/>
        </w:rPr>
        <w:t>:</w:t>
      </w:r>
    </w:p>
    <w:p w:rsidR="002D4D36" w:rsidRDefault="002D4D36" w:rsidP="002D4D36">
      <w:pPr>
        <w:pStyle w:val="ListParagraph"/>
        <w:jc w:val="both"/>
        <w:rPr>
          <w:lang w:val="ro-RO"/>
        </w:rPr>
      </w:pPr>
      <w:r>
        <w:t xml:space="preserve">  </w:t>
      </w:r>
      <w:r>
        <w:rPr>
          <w:lang w:val="it-IT"/>
        </w:rPr>
        <w:t xml:space="preserve">I. Poezie pe tema: </w:t>
      </w:r>
      <w:proofErr w:type="spellStart"/>
      <w:r w:rsidR="00571F4B">
        <w:rPr>
          <w:rStyle w:val="IntenseEmphasis"/>
        </w:rPr>
        <w:t>Adolescența</w:t>
      </w:r>
      <w:proofErr w:type="spellEnd"/>
      <w:r w:rsidR="00571F4B">
        <w:rPr>
          <w:rStyle w:val="IntenseEmphasis"/>
        </w:rPr>
        <w:t xml:space="preserve"> </w:t>
      </w:r>
      <w:proofErr w:type="spellStart"/>
      <w:r w:rsidR="00571F4B">
        <w:rPr>
          <w:rStyle w:val="IntenseEmphasis"/>
        </w:rPr>
        <w:t>și</w:t>
      </w:r>
      <w:proofErr w:type="spellEnd"/>
      <w:r w:rsidR="00571F4B">
        <w:rPr>
          <w:rStyle w:val="IntenseEmphasis"/>
        </w:rPr>
        <w:t xml:space="preserve"> </w:t>
      </w:r>
      <w:proofErr w:type="spellStart"/>
      <w:r w:rsidR="00571F4B">
        <w:rPr>
          <w:rStyle w:val="IntenseEmphasis"/>
        </w:rPr>
        <w:t>școala</w:t>
      </w:r>
      <w:proofErr w:type="spellEnd"/>
      <w:r>
        <w:rPr>
          <w:rStyle w:val="IntenseEmphasis"/>
        </w:rPr>
        <w:t>.</w:t>
      </w:r>
    </w:p>
    <w:p w:rsidR="002D4D36" w:rsidRDefault="002D4D36" w:rsidP="002D4D36">
      <w:pPr>
        <w:pStyle w:val="Standard"/>
        <w:jc w:val="both"/>
        <w:rPr>
          <w:rStyle w:val="IntenseEmphasis"/>
          <w:b w:val="0"/>
          <w:bCs w:val="0"/>
          <w:i w:val="0"/>
          <w:iCs w:val="0"/>
          <w:position w:val="7"/>
        </w:rPr>
      </w:pPr>
      <w:r>
        <w:rPr>
          <w:position w:val="7"/>
          <w:lang w:val="ro-RO"/>
        </w:rPr>
        <w:t xml:space="preserve">     La această secţiune sunt admişi elevii claselor liceale,</w:t>
      </w:r>
      <w:r w:rsidR="00571F4B">
        <w:rPr>
          <w:position w:val="7"/>
          <w:lang w:val="ro-RO"/>
        </w:rPr>
        <w:t xml:space="preserve"> care se înscriu în concurs cu 3 (trei</w:t>
      </w:r>
      <w:r>
        <w:rPr>
          <w:position w:val="7"/>
          <w:lang w:val="ro-RO"/>
        </w:rPr>
        <w:t>) poezii, tehnoredactate în dublu exemplar.</w:t>
      </w:r>
    </w:p>
    <w:p w:rsidR="002D4D36" w:rsidRDefault="002D4D36" w:rsidP="002D4D36">
      <w:pPr>
        <w:pStyle w:val="ListParagraph"/>
        <w:jc w:val="both"/>
      </w:pPr>
      <w:r>
        <w:rPr>
          <w:lang w:val="ro-RO"/>
        </w:rPr>
        <w:t xml:space="preserve"> II. Proză scurtă pe tema: </w:t>
      </w:r>
      <w:proofErr w:type="spellStart"/>
      <w:r w:rsidR="00571F4B">
        <w:rPr>
          <w:rStyle w:val="IntenseEmphasis"/>
        </w:rPr>
        <w:t>Fructele</w:t>
      </w:r>
      <w:proofErr w:type="spellEnd"/>
      <w:r w:rsidR="00571F4B">
        <w:rPr>
          <w:rStyle w:val="IntenseEmphasis"/>
        </w:rPr>
        <w:t xml:space="preserve"> </w:t>
      </w:r>
      <w:proofErr w:type="spellStart"/>
      <w:r w:rsidR="00571F4B">
        <w:rPr>
          <w:rStyle w:val="IntenseEmphasis"/>
        </w:rPr>
        <w:t>cunoașterii</w:t>
      </w:r>
      <w:proofErr w:type="spellEnd"/>
      <w:r>
        <w:rPr>
          <w:lang w:val="ro-RO"/>
        </w:rPr>
        <w:t>.</w:t>
      </w:r>
    </w:p>
    <w:p w:rsidR="002D4D36" w:rsidRDefault="002D4D36" w:rsidP="002D4D36">
      <w:pPr>
        <w:pStyle w:val="Standard"/>
        <w:jc w:val="both"/>
        <w:rPr>
          <w:position w:val="7"/>
          <w:lang w:val="ro-RO"/>
        </w:rPr>
      </w:pPr>
      <w:r>
        <w:rPr>
          <w:position w:val="7"/>
          <w:lang w:val="ro-RO"/>
        </w:rPr>
        <w:t xml:space="preserve">       Participă elevii de liceu, care trimit 2 (dou</w:t>
      </w:r>
      <w:r w:rsidR="00571F4B">
        <w:rPr>
          <w:position w:val="7"/>
          <w:lang w:val="ro-RO"/>
        </w:rPr>
        <w:t>ă) lucrări, între 2 (două)</w:t>
      </w:r>
      <w:r>
        <w:rPr>
          <w:position w:val="7"/>
          <w:lang w:val="ro-RO"/>
        </w:rPr>
        <w:t xml:space="preserve"> </w:t>
      </w:r>
      <w:r w:rsidR="00571F4B">
        <w:rPr>
          <w:position w:val="7"/>
          <w:lang w:val="ro-RO"/>
        </w:rPr>
        <w:t xml:space="preserve">și 3 (trei)  </w:t>
      </w:r>
      <w:r>
        <w:rPr>
          <w:position w:val="7"/>
          <w:lang w:val="ro-RO"/>
        </w:rPr>
        <w:t>pagini</w:t>
      </w:r>
      <w:r w:rsidR="000909D9">
        <w:rPr>
          <w:position w:val="7"/>
          <w:lang w:val="ro-RO"/>
        </w:rPr>
        <w:t xml:space="preserve"> per lucrare</w:t>
      </w:r>
      <w:r>
        <w:rPr>
          <w:position w:val="7"/>
          <w:lang w:val="ro-RO"/>
        </w:rPr>
        <w:t xml:space="preserve">. Fiecare creație va fi expediată în câte 2 (două) exemplare.  </w:t>
      </w:r>
    </w:p>
    <w:p w:rsidR="002D4D36" w:rsidRDefault="002D4D36" w:rsidP="002D4D36">
      <w:pPr>
        <w:pStyle w:val="Standard"/>
        <w:jc w:val="both"/>
        <w:rPr>
          <w:position w:val="7"/>
          <w:lang w:val="ro-RO"/>
        </w:rPr>
      </w:pPr>
      <w:r>
        <w:rPr>
          <w:position w:val="7"/>
          <w:lang w:val="ro-RO"/>
        </w:rPr>
        <w:t xml:space="preserve">       </w:t>
      </w:r>
    </w:p>
    <w:p w:rsidR="002D4D36" w:rsidRDefault="002D4D36" w:rsidP="002D4D36">
      <w:pPr>
        <w:pStyle w:val="Standard"/>
        <w:jc w:val="both"/>
        <w:rPr>
          <w:position w:val="7"/>
          <w:lang w:val="ro-RO"/>
        </w:rPr>
      </w:pPr>
      <w:r>
        <w:rPr>
          <w:position w:val="7"/>
          <w:lang w:val="ro-RO"/>
        </w:rPr>
        <w:t xml:space="preserve"> </w:t>
      </w:r>
      <w:r>
        <w:rPr>
          <w:position w:val="7"/>
          <w:lang w:val="ro-RO"/>
        </w:rPr>
        <w:tab/>
        <w:t>III. Epigramă pe tema</w:t>
      </w:r>
      <w:r w:rsidR="00063B23">
        <w:rPr>
          <w:position w:val="7"/>
        </w:rPr>
        <w:t xml:space="preserve">: </w:t>
      </w:r>
      <w:r w:rsidR="00182CC8" w:rsidRPr="00182CC8">
        <w:rPr>
          <w:rStyle w:val="IntenseQuoteChar"/>
          <w:u w:val="single"/>
          <w:lang w:val="it-IT"/>
        </w:rPr>
        <w:t>Timpul le judecă/ vindecă pe toate</w:t>
      </w:r>
      <w:r w:rsidRPr="00182CC8">
        <w:rPr>
          <w:rStyle w:val="IntenseQuoteChar"/>
          <w:u w:val="single"/>
          <w:lang w:val="it-IT"/>
        </w:rPr>
        <w:t xml:space="preserve"> .</w:t>
      </w:r>
    </w:p>
    <w:p w:rsidR="002D4D36" w:rsidRDefault="002D4D36" w:rsidP="002D4D36">
      <w:pPr>
        <w:pStyle w:val="Standard"/>
        <w:jc w:val="both"/>
        <w:rPr>
          <w:position w:val="7"/>
          <w:lang w:val="ro-RO"/>
        </w:rPr>
      </w:pPr>
      <w:r>
        <w:rPr>
          <w:position w:val="7"/>
          <w:lang w:val="ro-RO"/>
        </w:rPr>
        <w:t xml:space="preserve">      Elevii pot participa l</w:t>
      </w:r>
      <w:r w:rsidR="00571F4B">
        <w:rPr>
          <w:position w:val="7"/>
          <w:lang w:val="ro-RO"/>
        </w:rPr>
        <w:t>a această secţiune dacă trimi</w:t>
      </w:r>
      <w:r w:rsidR="000909D9">
        <w:rPr>
          <w:position w:val="7"/>
          <w:lang w:val="ro-RO"/>
        </w:rPr>
        <w:t>t 5 (cinci</w:t>
      </w:r>
      <w:r>
        <w:rPr>
          <w:position w:val="7"/>
          <w:lang w:val="ro-RO"/>
        </w:rPr>
        <w:t>) epigrame, care să se înscrie în această temă generică.</w:t>
      </w:r>
    </w:p>
    <w:p w:rsidR="002D4D36" w:rsidRDefault="002D4D36" w:rsidP="002D4D36">
      <w:pPr>
        <w:pStyle w:val="Standard"/>
        <w:jc w:val="both"/>
        <w:rPr>
          <w:position w:val="7"/>
          <w:lang w:val="ro-RO"/>
        </w:rPr>
      </w:pPr>
    </w:p>
    <w:p w:rsidR="002D4D36" w:rsidRDefault="002D4D36" w:rsidP="002D4D36">
      <w:pPr>
        <w:pStyle w:val="Standard"/>
        <w:rPr>
          <w:rStyle w:val="IntenseQuoteChar"/>
          <w:lang w:val="it-IT"/>
        </w:rPr>
      </w:pPr>
      <w:r>
        <w:rPr>
          <w:position w:val="7"/>
          <w:lang w:val="ro-RO"/>
        </w:rPr>
        <w:t xml:space="preserve">          IV. Grafică/desen pe tema: </w:t>
      </w:r>
      <w:r w:rsidR="000909D9">
        <w:rPr>
          <w:rStyle w:val="IntenseQuoteChar"/>
          <w:lang w:val="it-IT"/>
        </w:rPr>
        <w:t>Artă populară românească (compoziții decorative)</w:t>
      </w:r>
      <w:r>
        <w:rPr>
          <w:rStyle w:val="IntenseQuoteChar"/>
          <w:lang w:val="it-IT"/>
        </w:rPr>
        <w:t>.</w:t>
      </w:r>
    </w:p>
    <w:p w:rsidR="002D4D36" w:rsidRDefault="000543C4" w:rsidP="002D4D36">
      <w:pPr>
        <w:pStyle w:val="Standard"/>
        <w:rPr>
          <w:position w:val="7"/>
          <w:lang w:val="ro-RO"/>
        </w:rPr>
      </w:pPr>
      <w:r w:rsidRPr="000543C4">
        <w:rPr>
          <w:rStyle w:val="IntenseQuoteChar"/>
          <w:color w:val="auto"/>
          <w:lang w:val="it-IT"/>
        </w:rPr>
        <w:tab/>
      </w:r>
      <w:r w:rsidR="002D4D36">
        <w:rPr>
          <w:position w:val="7"/>
          <w:lang w:val="ro-RO"/>
        </w:rPr>
        <w:t xml:space="preserve">      Elevii pa</w:t>
      </w:r>
      <w:r>
        <w:rPr>
          <w:position w:val="7"/>
          <w:lang w:val="ro-RO"/>
        </w:rPr>
        <w:t xml:space="preserve">rticipanţi vor trimite 2 (două) </w:t>
      </w:r>
      <w:r w:rsidR="002D4D36">
        <w:rPr>
          <w:position w:val="7"/>
          <w:lang w:val="ro-RO"/>
        </w:rPr>
        <w:t xml:space="preserve"> creaţii pe </w:t>
      </w:r>
      <w:r>
        <w:rPr>
          <w:position w:val="7"/>
          <w:lang w:val="ro-RO"/>
        </w:rPr>
        <w:t>ace</w:t>
      </w:r>
      <w:r w:rsidR="002B5CB0">
        <w:rPr>
          <w:position w:val="7"/>
          <w:lang w:val="ro-RO"/>
        </w:rPr>
        <w:t>astă temă</w:t>
      </w:r>
      <w:r w:rsidR="002D4D36">
        <w:rPr>
          <w:position w:val="7"/>
          <w:lang w:val="ro-RO"/>
        </w:rPr>
        <w:t xml:space="preserve">, acestea urmând să sugereze </w:t>
      </w:r>
      <w:r w:rsidR="002B5CB0">
        <w:rPr>
          <w:position w:val="7"/>
          <w:lang w:val="ro-RO"/>
        </w:rPr>
        <w:t xml:space="preserve">punctul de vedere al autorului </w:t>
      </w:r>
      <w:r w:rsidR="002D4D36">
        <w:rPr>
          <w:position w:val="7"/>
          <w:lang w:val="ro-RO"/>
        </w:rPr>
        <w:t>(format A4)</w:t>
      </w:r>
      <w:r>
        <w:rPr>
          <w:position w:val="7"/>
          <w:lang w:val="ro-RO"/>
        </w:rPr>
        <w:t xml:space="preserve">. </w:t>
      </w:r>
    </w:p>
    <w:p w:rsidR="000543C4" w:rsidRDefault="000543C4" w:rsidP="000543C4">
      <w:pPr>
        <w:pStyle w:val="Standard"/>
        <w:rPr>
          <w:rStyle w:val="IntenseQuoteChar"/>
          <w:color w:val="auto"/>
          <w:lang w:val="it-IT"/>
        </w:rPr>
      </w:pPr>
      <w:r>
        <w:rPr>
          <w:rStyle w:val="IntenseQuoteChar"/>
          <w:color w:val="auto"/>
          <w:lang w:val="it-IT"/>
        </w:rPr>
        <w:t xml:space="preserve">   </w:t>
      </w:r>
    </w:p>
    <w:p w:rsidR="000543C4" w:rsidRPr="000543C4" w:rsidRDefault="000543C4" w:rsidP="000543C4">
      <w:pPr>
        <w:pStyle w:val="Standard"/>
        <w:rPr>
          <w:b/>
          <w:color w:val="0070C0"/>
          <w:position w:val="7"/>
          <w:lang w:val="ro-RO"/>
        </w:rPr>
      </w:pPr>
      <w:r w:rsidRPr="000543C4">
        <w:rPr>
          <w:rStyle w:val="IntenseQuoteChar"/>
          <w:b w:val="0"/>
          <w:i w:val="0"/>
          <w:color w:val="auto"/>
          <w:lang w:val="it-IT"/>
        </w:rPr>
        <w:t xml:space="preserve">         V. </w:t>
      </w:r>
      <w:r w:rsidRPr="000543C4">
        <w:rPr>
          <w:rStyle w:val="IntenseQuoteChar"/>
          <w:b w:val="0"/>
          <w:color w:val="auto"/>
          <w:lang w:val="it-IT"/>
        </w:rPr>
        <w:t xml:space="preserve"> </w:t>
      </w:r>
      <w:r w:rsidR="000909D9">
        <w:rPr>
          <w:rStyle w:val="IntenseQuoteChar"/>
          <w:b w:val="0"/>
          <w:i w:val="0"/>
          <w:color w:val="auto"/>
          <w:lang w:val="it-IT"/>
        </w:rPr>
        <w:t xml:space="preserve">Pictură cu tema: </w:t>
      </w:r>
      <w:r w:rsidR="000909D9" w:rsidRPr="000909D9">
        <w:rPr>
          <w:rStyle w:val="IntenseQuoteChar"/>
          <w:lang w:val="it-IT"/>
        </w:rPr>
        <w:t>Muntele, eternul necunoscut</w:t>
      </w:r>
      <w:r w:rsidR="000A3AC3">
        <w:rPr>
          <w:rStyle w:val="IntenseQuoteChar"/>
          <w:lang w:val="it-IT"/>
        </w:rPr>
        <w:t>.</w:t>
      </w:r>
    </w:p>
    <w:p w:rsidR="000543C4" w:rsidRDefault="000543C4" w:rsidP="000543C4">
      <w:pPr>
        <w:pStyle w:val="Standard"/>
        <w:rPr>
          <w:position w:val="7"/>
          <w:lang w:val="ro-RO"/>
        </w:rPr>
      </w:pPr>
      <w:r>
        <w:rPr>
          <w:position w:val="7"/>
          <w:lang w:val="ro-RO"/>
        </w:rPr>
        <w:t xml:space="preserve">      Elevii participanţi vor trimite 2 (două)  creaţii pe </w:t>
      </w:r>
      <w:r w:rsidR="002B5CB0">
        <w:rPr>
          <w:position w:val="7"/>
          <w:lang w:val="ro-RO"/>
        </w:rPr>
        <w:t>această temă</w:t>
      </w:r>
      <w:r>
        <w:rPr>
          <w:position w:val="7"/>
          <w:lang w:val="ro-RO"/>
        </w:rPr>
        <w:t>, acestea</w:t>
      </w:r>
      <w:r w:rsidR="002B5CB0">
        <w:rPr>
          <w:position w:val="7"/>
          <w:lang w:val="ro-RO"/>
        </w:rPr>
        <w:t xml:space="preserve"> urmând</w:t>
      </w:r>
      <w:r>
        <w:rPr>
          <w:position w:val="7"/>
          <w:lang w:val="ro-RO"/>
        </w:rPr>
        <w:t xml:space="preserve"> să sugereze </w:t>
      </w:r>
      <w:r w:rsidR="002B5CB0">
        <w:rPr>
          <w:position w:val="7"/>
          <w:lang w:val="ro-RO"/>
        </w:rPr>
        <w:t xml:space="preserve">punctul de vedere al autorului </w:t>
      </w:r>
      <w:r>
        <w:rPr>
          <w:position w:val="7"/>
          <w:lang w:val="ro-RO"/>
        </w:rPr>
        <w:t xml:space="preserve">(format A4). </w:t>
      </w:r>
      <w:r w:rsidR="002B5CB0">
        <w:rPr>
          <w:position w:val="7"/>
          <w:lang w:val="ro-RO"/>
        </w:rPr>
        <w:t>Se va</w:t>
      </w:r>
      <w:r>
        <w:rPr>
          <w:position w:val="7"/>
          <w:lang w:val="ro-RO"/>
        </w:rPr>
        <w:t xml:space="preserve"> folosi acuarelă acrilic</w:t>
      </w:r>
      <w:r w:rsidR="000A3AC3">
        <w:rPr>
          <w:position w:val="7"/>
          <w:lang w:val="ro-RO"/>
        </w:rPr>
        <w:t>ă</w:t>
      </w:r>
      <w:r>
        <w:rPr>
          <w:position w:val="7"/>
          <w:lang w:val="ro-RO"/>
        </w:rPr>
        <w:t>/tempera,</w:t>
      </w:r>
    </w:p>
    <w:p w:rsidR="002D4D36" w:rsidRPr="002B5CB0" w:rsidRDefault="000543C4" w:rsidP="002D4D36">
      <w:pPr>
        <w:pStyle w:val="Standard"/>
        <w:rPr>
          <w:b/>
          <w:bCs/>
          <w:i/>
          <w:iCs/>
          <w:lang w:val="it-IT"/>
        </w:rPr>
      </w:pPr>
      <w:r>
        <w:rPr>
          <w:rStyle w:val="IntenseQuoteChar"/>
          <w:color w:val="auto"/>
          <w:lang w:val="it-IT"/>
        </w:rPr>
        <w:t xml:space="preserve">   </w:t>
      </w:r>
    </w:p>
    <w:p w:rsidR="002D4D36" w:rsidRDefault="002D4D36" w:rsidP="002D4D36">
      <w:pPr>
        <w:pStyle w:val="Standard"/>
        <w:rPr>
          <w:position w:val="7"/>
          <w:lang w:val="ro-RO"/>
        </w:rPr>
      </w:pPr>
      <w:r>
        <w:rPr>
          <w:position w:val="7"/>
          <w:lang w:val="ro-RO"/>
        </w:rPr>
        <w:t xml:space="preserve">         V</w:t>
      </w:r>
      <w:r w:rsidR="002B5CB0">
        <w:rPr>
          <w:position w:val="7"/>
          <w:lang w:val="ro-RO"/>
        </w:rPr>
        <w:t>I</w:t>
      </w:r>
      <w:r>
        <w:rPr>
          <w:position w:val="7"/>
          <w:lang w:val="ro-RO"/>
        </w:rPr>
        <w:t>. Fotografie pe tema:</w:t>
      </w:r>
      <w:r w:rsidR="000909D9">
        <w:rPr>
          <w:position w:val="7"/>
          <w:lang w:val="ro-RO"/>
        </w:rPr>
        <w:t xml:space="preserve"> </w:t>
      </w:r>
      <w:r w:rsidR="000909D9">
        <w:rPr>
          <w:rStyle w:val="IntenseQuoteChar"/>
          <w:position w:val="7"/>
          <w:lang w:val="it-IT"/>
        </w:rPr>
        <w:t>Solidaritatea</w:t>
      </w:r>
      <w:r>
        <w:rPr>
          <w:rStyle w:val="IntenseQuoteChar"/>
          <w:position w:val="7"/>
          <w:lang w:val="it-IT"/>
        </w:rPr>
        <w:t>.</w:t>
      </w:r>
    </w:p>
    <w:p w:rsidR="002D4D36" w:rsidRDefault="002D4D36" w:rsidP="002D4D36">
      <w:pPr>
        <w:pStyle w:val="Standard"/>
        <w:rPr>
          <w:position w:val="7"/>
          <w:lang w:val="ro-RO"/>
        </w:rPr>
      </w:pPr>
      <w:r>
        <w:rPr>
          <w:position w:val="7"/>
          <w:lang w:val="ro-RO"/>
        </w:rPr>
        <w:t xml:space="preserve">       Elevii p</w:t>
      </w:r>
      <w:r w:rsidR="002B5CB0">
        <w:rPr>
          <w:position w:val="7"/>
          <w:lang w:val="ro-RO"/>
        </w:rPr>
        <w:t xml:space="preserve">articipanţi vor trimite 3 </w:t>
      </w:r>
      <w:r>
        <w:rPr>
          <w:position w:val="7"/>
          <w:lang w:val="ro-RO"/>
        </w:rPr>
        <w:t>fotografii pe această temă, urmând ca juriul să selecteze fotografia considerată cea mai reuşită din punctul de vedere al exprimării artistice şi al încadrării tematice. (format A4)</w:t>
      </w:r>
      <w:r w:rsidR="000909D9">
        <w:rPr>
          <w:position w:val="7"/>
          <w:lang w:val="ro-RO"/>
        </w:rPr>
        <w:t>.</w:t>
      </w:r>
    </w:p>
    <w:p w:rsidR="00063B23" w:rsidRDefault="002D4D36" w:rsidP="002D4D36">
      <w:pPr>
        <w:pStyle w:val="Standard"/>
        <w:rPr>
          <w:position w:val="7"/>
          <w:lang w:val="it-IT"/>
        </w:rPr>
      </w:pPr>
      <w:r>
        <w:rPr>
          <w:position w:val="7"/>
          <w:lang w:val="it-IT"/>
        </w:rPr>
        <w:br/>
        <w:t xml:space="preserve">      Elevii vor expedia creaţiile pe adresa: </w:t>
      </w:r>
      <w:r>
        <w:rPr>
          <w:b/>
          <w:position w:val="7"/>
          <w:lang w:val="it-IT"/>
        </w:rPr>
        <w:t>Colegiul Energetic</w:t>
      </w:r>
      <w:r>
        <w:rPr>
          <w:position w:val="7"/>
          <w:lang w:val="it-IT"/>
        </w:rPr>
        <w:t xml:space="preserve">, Aleea Sergiu Purece, nr. 10, zona Nord, Râmnicu Vâlcea, judeţul Vâlcea, cu menţiunea: </w:t>
      </w:r>
      <w:r>
        <w:rPr>
          <w:b/>
          <w:position w:val="7"/>
          <w:lang w:val="it-IT"/>
        </w:rPr>
        <w:t>Pentru Concursul Literar Naţional</w:t>
      </w:r>
      <w:r>
        <w:rPr>
          <w:position w:val="7"/>
          <w:lang w:val="it-IT"/>
        </w:rPr>
        <w:t xml:space="preserve"> </w:t>
      </w:r>
      <w:r>
        <w:rPr>
          <w:b/>
          <w:i/>
          <w:position w:val="7"/>
          <w:lang w:val="it-IT"/>
        </w:rPr>
        <w:t>Ex libris</w:t>
      </w:r>
      <w:r>
        <w:rPr>
          <w:position w:val="7"/>
          <w:lang w:val="it-IT"/>
        </w:rPr>
        <w:t xml:space="preserve">, în perioada </w:t>
      </w:r>
      <w:r w:rsidR="00DF09D1">
        <w:rPr>
          <w:b/>
          <w:position w:val="7"/>
          <w:lang w:val="it-IT"/>
        </w:rPr>
        <w:t>7</w:t>
      </w:r>
      <w:r w:rsidR="00063B23">
        <w:rPr>
          <w:b/>
          <w:position w:val="7"/>
          <w:lang w:val="it-IT"/>
        </w:rPr>
        <w:t xml:space="preserve"> -31 martie </w:t>
      </w:r>
      <w:r w:rsidR="00DF09D1">
        <w:rPr>
          <w:b/>
          <w:position w:val="7"/>
          <w:lang w:val="it-IT"/>
        </w:rPr>
        <w:t>2017</w:t>
      </w:r>
      <w:r>
        <w:rPr>
          <w:position w:val="7"/>
          <w:lang w:val="it-IT"/>
        </w:rPr>
        <w:t>, urmând ca rezultatele</w:t>
      </w:r>
      <w:r w:rsidR="002B5CB0">
        <w:rPr>
          <w:position w:val="7"/>
          <w:lang w:val="it-IT"/>
        </w:rPr>
        <w:t xml:space="preserve"> să fie anunţate în cursul lunilor</w:t>
      </w:r>
      <w:r>
        <w:rPr>
          <w:position w:val="7"/>
          <w:lang w:val="it-IT"/>
        </w:rPr>
        <w:t xml:space="preserve"> </w:t>
      </w:r>
    </w:p>
    <w:p w:rsidR="00063B23" w:rsidRDefault="002D4D36" w:rsidP="002D4D36">
      <w:pPr>
        <w:pStyle w:val="Standard"/>
        <w:rPr>
          <w:position w:val="7"/>
          <w:lang w:val="it-IT"/>
        </w:rPr>
      </w:pPr>
      <w:r w:rsidRPr="002B5CB0">
        <w:rPr>
          <w:b/>
          <w:position w:val="7"/>
          <w:lang w:val="it-IT"/>
        </w:rPr>
        <w:t>mai</w:t>
      </w:r>
      <w:r w:rsidR="002B5CB0" w:rsidRPr="002B5CB0">
        <w:rPr>
          <w:b/>
          <w:position w:val="7"/>
          <w:lang w:val="it-IT"/>
        </w:rPr>
        <w:t>-iunie 2016</w:t>
      </w:r>
      <w:r>
        <w:rPr>
          <w:position w:val="7"/>
          <w:lang w:val="it-IT"/>
        </w:rPr>
        <w:t>. Juri</w:t>
      </w:r>
      <w:r w:rsidR="002B5CB0">
        <w:rPr>
          <w:position w:val="7"/>
          <w:lang w:val="it-IT"/>
        </w:rPr>
        <w:t xml:space="preserve">zarea finală va avea loc pe </w:t>
      </w:r>
      <w:r w:rsidR="00DF09D1">
        <w:rPr>
          <w:b/>
          <w:position w:val="7"/>
          <w:lang w:val="it-IT"/>
        </w:rPr>
        <w:t>17 aprilie 2017</w:t>
      </w:r>
      <w:r>
        <w:rPr>
          <w:position w:val="7"/>
          <w:lang w:val="it-IT"/>
        </w:rPr>
        <w:t xml:space="preserve">. Premiile câştigătorilor din alte localităţi sau judeţe vor fi expediate prin Poştă, cu confirmare de primire, </w:t>
      </w:r>
      <w:r w:rsidR="002B5CB0">
        <w:rPr>
          <w:position w:val="7"/>
          <w:lang w:val="it-IT"/>
        </w:rPr>
        <w:t xml:space="preserve">în cursul lunilor </w:t>
      </w:r>
    </w:p>
    <w:p w:rsidR="002D4D36" w:rsidRPr="002B5CB0" w:rsidRDefault="00DF09D1" w:rsidP="002D4D36">
      <w:pPr>
        <w:pStyle w:val="Standard"/>
        <w:rPr>
          <w:position w:val="7"/>
          <w:lang w:val="it-IT"/>
        </w:rPr>
      </w:pPr>
      <w:r>
        <w:rPr>
          <w:position w:val="7"/>
          <w:lang w:val="it-IT"/>
        </w:rPr>
        <w:t>mai-iunie 2017</w:t>
      </w:r>
      <w:r w:rsidR="002D4D36">
        <w:rPr>
          <w:position w:val="7"/>
          <w:lang w:val="it-IT"/>
        </w:rPr>
        <w:t xml:space="preserve">.    </w:t>
      </w:r>
      <w:r w:rsidR="002D4D36">
        <w:rPr>
          <w:position w:val="7"/>
          <w:lang w:val="it-IT"/>
        </w:rPr>
        <w:br/>
        <w:t xml:space="preserve">     Creaţiile elevilor, în dublu exemplar, tehnoredactate în format 14, </w:t>
      </w:r>
      <w:r w:rsidR="002D4D36">
        <w:rPr>
          <w:i/>
          <w:position w:val="7"/>
          <w:lang w:val="it-IT"/>
        </w:rPr>
        <w:t xml:space="preserve">Times New Roman, </w:t>
      </w:r>
      <w:r w:rsidR="002B5CB0">
        <w:rPr>
          <w:position w:val="7"/>
          <w:lang w:val="it-IT"/>
        </w:rPr>
        <w:t xml:space="preserve">distanţa dintre rânduri </w:t>
      </w:r>
      <w:r w:rsidR="002D4D36">
        <w:rPr>
          <w:position w:val="7"/>
          <w:lang w:val="it-IT"/>
        </w:rPr>
        <w:t>1, se introduc într-un plic, alături de fişa de înscriere, personalizată prin motto-ul ales. Primul plic este introdus într-un plic mai mare, pe care se înscrie adresa mai sus</w:t>
      </w:r>
      <w:r w:rsidR="002B5CB0">
        <w:rPr>
          <w:position w:val="7"/>
          <w:lang w:val="it-IT"/>
        </w:rPr>
        <w:t>-</w:t>
      </w:r>
      <w:r w:rsidR="002D4D36">
        <w:rPr>
          <w:position w:val="7"/>
          <w:lang w:val="it-IT"/>
        </w:rPr>
        <w:t xml:space="preserve">menţionată. Fiecare lucrare înscrisă în concurs va avea de asemenea specificat şi motto-ul ales de către participant. Creaţiile elevilor </w:t>
      </w:r>
      <w:r w:rsidR="002D4D36">
        <w:rPr>
          <w:b/>
          <w:i/>
          <w:position w:val="7"/>
          <w:u w:val="single"/>
          <w:lang w:val="it-IT"/>
        </w:rPr>
        <w:t>nu se vor returna</w:t>
      </w:r>
      <w:r w:rsidR="002D4D36">
        <w:rPr>
          <w:position w:val="7"/>
          <w:lang w:val="it-IT"/>
        </w:rPr>
        <w:t xml:space="preserve"> participanţilor, iar acest lucru nu va atrage nicio pretenţie de niciun fel din partea organizatorilor concursului şi Proiectului Naţional </w:t>
      </w:r>
      <w:r w:rsidR="002D4D36">
        <w:rPr>
          <w:position w:val="7"/>
        </w:rPr>
        <w:t xml:space="preserve">“Ex </w:t>
      </w:r>
      <w:proofErr w:type="spellStart"/>
      <w:r w:rsidR="002D4D36">
        <w:rPr>
          <w:position w:val="7"/>
        </w:rPr>
        <w:t>libris</w:t>
      </w:r>
      <w:proofErr w:type="spellEnd"/>
      <w:r w:rsidR="002D4D36">
        <w:rPr>
          <w:position w:val="7"/>
        </w:rPr>
        <w:t xml:space="preserve">” </w:t>
      </w:r>
      <w:proofErr w:type="spellStart"/>
      <w:r w:rsidR="002D4D36">
        <w:rPr>
          <w:position w:val="7"/>
        </w:rPr>
        <w:t>în</w:t>
      </w:r>
      <w:proofErr w:type="spellEnd"/>
      <w:r w:rsidR="002D4D36">
        <w:rPr>
          <w:position w:val="7"/>
        </w:rPr>
        <w:t xml:space="preserve"> general.</w:t>
      </w:r>
    </w:p>
    <w:p w:rsidR="002D4D36" w:rsidRDefault="002D4D36" w:rsidP="002D4D36">
      <w:pPr>
        <w:pStyle w:val="Standard"/>
        <w:jc w:val="both"/>
        <w:rPr>
          <w:position w:val="7"/>
          <w:lang w:val="ro-RO"/>
        </w:rPr>
      </w:pPr>
      <w:r>
        <w:rPr>
          <w:position w:val="7"/>
          <w:lang w:val="it-IT"/>
        </w:rPr>
        <w:t xml:space="preserve">     Toate creaţiile elevilor vor fi apreciate de către un juriu imparţial, format din profesori competenţi şi perso</w:t>
      </w:r>
      <w:r w:rsidR="002B5CB0">
        <w:rPr>
          <w:position w:val="7"/>
          <w:lang w:val="it-IT"/>
        </w:rPr>
        <w:t>nalităţi ale culturii judeţului Vâlcea.</w:t>
      </w:r>
      <w:r>
        <w:rPr>
          <w:position w:val="7"/>
          <w:lang w:val="it-IT"/>
        </w:rPr>
        <w:t xml:space="preserve"> Câştigătorii vor primi din partea organizatorilor concursului diplome şi menţiuni. Pen</w:t>
      </w:r>
      <w:r w:rsidR="00063B23">
        <w:rPr>
          <w:position w:val="7"/>
          <w:lang w:val="it-IT"/>
        </w:rPr>
        <w:t>t</w:t>
      </w:r>
      <w:r>
        <w:rPr>
          <w:position w:val="7"/>
          <w:lang w:val="it-IT"/>
        </w:rPr>
        <w:t xml:space="preserve">ru fiecare secţiune din concurs se acordă premiile I, II, III şi menţiune. Elevii care nu câştigă vreun premiu sau menţiune </w:t>
      </w:r>
      <w:r>
        <w:rPr>
          <w:b/>
          <w:i/>
          <w:position w:val="7"/>
          <w:u w:val="single"/>
          <w:lang w:val="it-IT"/>
        </w:rPr>
        <w:t>nu</w:t>
      </w:r>
      <w:r>
        <w:rPr>
          <w:position w:val="7"/>
          <w:lang w:val="it-IT"/>
        </w:rPr>
        <w:t xml:space="preserve"> vor primi diplomă de participare, dar profesorul va fi recompensat cu certificat de coordonator. Lista </w:t>
      </w:r>
      <w:r>
        <w:rPr>
          <w:position w:val="7"/>
          <w:lang w:val="it-IT"/>
        </w:rPr>
        <w:lastRenderedPageBreak/>
        <w:t>elevilor participanţi la concursul de creaţie literară, cât şi cea a celor premiaţi vor fi publicate pe CD</w:t>
      </w:r>
      <w:r>
        <w:rPr>
          <w:position w:val="7"/>
        </w:rPr>
        <w:t>-</w:t>
      </w:r>
      <w:r>
        <w:rPr>
          <w:position w:val="7"/>
          <w:lang w:val="ro-RO"/>
        </w:rPr>
        <w:t>ul cu ISSN, ce va fi păstrat ca document de către organizatori.</w:t>
      </w:r>
    </w:p>
    <w:p w:rsidR="002D4D36" w:rsidRPr="00701E23" w:rsidRDefault="002D4D36" w:rsidP="002D4D36">
      <w:pPr>
        <w:pStyle w:val="Standard"/>
        <w:jc w:val="both"/>
        <w:rPr>
          <w:rStyle w:val="IntenseEmphasis"/>
        </w:rPr>
      </w:pPr>
      <w:r w:rsidRPr="00701E23">
        <w:rPr>
          <w:b/>
          <w:position w:val="7"/>
          <w:lang w:val="it-IT"/>
        </w:rPr>
        <w:t xml:space="preserve">     </w:t>
      </w:r>
      <w:proofErr w:type="spellStart"/>
      <w:r w:rsidRPr="00701E23">
        <w:rPr>
          <w:rStyle w:val="IntenseEmphasis"/>
        </w:rPr>
        <w:t>Organizatorii</w:t>
      </w:r>
      <w:proofErr w:type="spellEnd"/>
      <w:r w:rsidRPr="00701E23">
        <w:rPr>
          <w:rStyle w:val="IntenseEmphasis"/>
        </w:rPr>
        <w:t xml:space="preserve"> nu </w:t>
      </w:r>
      <w:proofErr w:type="spellStart"/>
      <w:r w:rsidRPr="00701E23">
        <w:rPr>
          <w:rStyle w:val="IntenseEmphasis"/>
        </w:rPr>
        <w:t>răspund</w:t>
      </w:r>
      <w:proofErr w:type="spellEnd"/>
      <w:r w:rsidRPr="00701E23">
        <w:rPr>
          <w:rStyle w:val="IntenseEmphasis"/>
        </w:rPr>
        <w:t xml:space="preserve"> </w:t>
      </w:r>
      <w:proofErr w:type="spellStart"/>
      <w:r w:rsidRPr="00701E23">
        <w:rPr>
          <w:rStyle w:val="IntenseEmphasis"/>
        </w:rPr>
        <w:t>pentru</w:t>
      </w:r>
      <w:proofErr w:type="spellEnd"/>
      <w:r w:rsidRPr="00701E23">
        <w:rPr>
          <w:rStyle w:val="IntenseEmphasis"/>
        </w:rPr>
        <w:t xml:space="preserve"> </w:t>
      </w:r>
      <w:proofErr w:type="spellStart"/>
      <w:r w:rsidRPr="00701E23">
        <w:rPr>
          <w:rStyle w:val="IntenseEmphasis"/>
        </w:rPr>
        <w:t>plicurile</w:t>
      </w:r>
      <w:proofErr w:type="spellEnd"/>
      <w:r w:rsidRPr="00701E23">
        <w:rPr>
          <w:rStyle w:val="IntenseEmphasis"/>
        </w:rPr>
        <w:t xml:space="preserve"> </w:t>
      </w:r>
      <w:proofErr w:type="spellStart"/>
      <w:r w:rsidRPr="00701E23">
        <w:rPr>
          <w:rStyle w:val="IntenseEmphasis"/>
        </w:rPr>
        <w:t>pierdute</w:t>
      </w:r>
      <w:proofErr w:type="spellEnd"/>
      <w:r w:rsidRPr="00701E23">
        <w:rPr>
          <w:rStyle w:val="IntenseEmphasis"/>
        </w:rPr>
        <w:t xml:space="preserve"> din </w:t>
      </w:r>
      <w:proofErr w:type="spellStart"/>
      <w:r w:rsidRPr="00701E23">
        <w:rPr>
          <w:rStyle w:val="IntenseEmphasis"/>
        </w:rPr>
        <w:t>vina</w:t>
      </w:r>
      <w:proofErr w:type="spellEnd"/>
      <w:r w:rsidRPr="00701E23">
        <w:rPr>
          <w:rStyle w:val="IntenseEmphasis"/>
        </w:rPr>
        <w:t xml:space="preserve"> </w:t>
      </w:r>
      <w:proofErr w:type="spellStart"/>
      <w:r w:rsidRPr="00701E23">
        <w:rPr>
          <w:rStyle w:val="IntenseEmphasis"/>
        </w:rPr>
        <w:t>Poştei</w:t>
      </w:r>
      <w:proofErr w:type="spellEnd"/>
      <w:r w:rsidRPr="00701E23">
        <w:rPr>
          <w:rStyle w:val="IntenseEmphasis"/>
        </w:rPr>
        <w:t xml:space="preserve">, </w:t>
      </w:r>
      <w:proofErr w:type="spellStart"/>
      <w:r w:rsidRPr="00701E23">
        <w:rPr>
          <w:rStyle w:val="IntenseEmphasis"/>
        </w:rPr>
        <w:t>iar</w:t>
      </w:r>
      <w:proofErr w:type="spellEnd"/>
      <w:r w:rsidRPr="00701E23">
        <w:rPr>
          <w:rStyle w:val="IntenseEmphasis"/>
        </w:rPr>
        <w:t xml:space="preserve"> </w:t>
      </w:r>
      <w:proofErr w:type="spellStart"/>
      <w:r w:rsidRPr="00701E23">
        <w:rPr>
          <w:rStyle w:val="IntenseEmphasis"/>
        </w:rPr>
        <w:t>cele</w:t>
      </w:r>
      <w:proofErr w:type="spellEnd"/>
      <w:r w:rsidRPr="00701E23">
        <w:rPr>
          <w:rStyle w:val="IntenseEmphasis"/>
        </w:rPr>
        <w:t xml:space="preserve"> </w:t>
      </w:r>
      <w:proofErr w:type="spellStart"/>
      <w:r w:rsidRPr="00701E23">
        <w:rPr>
          <w:rStyle w:val="IntenseEmphasis"/>
        </w:rPr>
        <w:t>ce</w:t>
      </w:r>
      <w:proofErr w:type="spellEnd"/>
      <w:r w:rsidRPr="00701E23">
        <w:rPr>
          <w:rStyle w:val="IntenseEmphasis"/>
        </w:rPr>
        <w:t xml:space="preserve"> nu </w:t>
      </w:r>
      <w:proofErr w:type="spellStart"/>
      <w:r w:rsidRPr="00701E23">
        <w:rPr>
          <w:rStyle w:val="IntenseEmphasis"/>
        </w:rPr>
        <w:t>vor</w:t>
      </w:r>
      <w:proofErr w:type="spellEnd"/>
      <w:r w:rsidRPr="00701E23">
        <w:rPr>
          <w:rStyle w:val="IntenseEmphasis"/>
        </w:rPr>
        <w:t xml:space="preserve"> </w:t>
      </w:r>
      <w:proofErr w:type="spellStart"/>
      <w:r w:rsidRPr="00701E23">
        <w:rPr>
          <w:rStyle w:val="IntenseEmphasis"/>
        </w:rPr>
        <w:t>ajung</w:t>
      </w:r>
      <w:r w:rsidR="00701E23" w:rsidRPr="00701E23">
        <w:rPr>
          <w:rStyle w:val="IntenseEmphasis"/>
        </w:rPr>
        <w:t>e</w:t>
      </w:r>
      <w:proofErr w:type="spellEnd"/>
      <w:r w:rsidR="00701E23" w:rsidRPr="00701E23">
        <w:rPr>
          <w:rStyle w:val="IntenseEmphasis"/>
        </w:rPr>
        <w:t xml:space="preserve"> </w:t>
      </w:r>
      <w:proofErr w:type="spellStart"/>
      <w:r w:rsidR="00701E23" w:rsidRPr="00701E23">
        <w:rPr>
          <w:rStyle w:val="IntenseEmphasis"/>
        </w:rPr>
        <w:t>până</w:t>
      </w:r>
      <w:proofErr w:type="spellEnd"/>
      <w:r w:rsidR="00701E23" w:rsidRPr="00701E23">
        <w:rPr>
          <w:rStyle w:val="IntenseEmphasis"/>
        </w:rPr>
        <w:t xml:space="preserve"> la data de </w:t>
      </w:r>
      <w:r w:rsidR="00063B23">
        <w:rPr>
          <w:rStyle w:val="IntenseEmphasis"/>
          <w:u w:val="single"/>
        </w:rPr>
        <w:t xml:space="preserve">31 </w:t>
      </w:r>
      <w:proofErr w:type="spellStart"/>
      <w:r w:rsidR="00063B23">
        <w:rPr>
          <w:rStyle w:val="IntenseEmphasis"/>
          <w:u w:val="single"/>
        </w:rPr>
        <w:t>martie</w:t>
      </w:r>
      <w:proofErr w:type="spellEnd"/>
      <w:r w:rsidR="00063B23">
        <w:rPr>
          <w:rStyle w:val="IntenseEmphasis"/>
          <w:u w:val="single"/>
        </w:rPr>
        <w:t xml:space="preserve"> 2017</w:t>
      </w:r>
      <w:r w:rsidRPr="00701E23">
        <w:rPr>
          <w:rStyle w:val="IntenseEmphasis"/>
        </w:rPr>
        <w:t xml:space="preserve"> </w:t>
      </w:r>
      <w:proofErr w:type="spellStart"/>
      <w:r w:rsidRPr="00701E23">
        <w:rPr>
          <w:rStyle w:val="IntenseEmphasis"/>
        </w:rPr>
        <w:t>vor</w:t>
      </w:r>
      <w:proofErr w:type="spellEnd"/>
      <w:r w:rsidRPr="00701E23">
        <w:rPr>
          <w:rStyle w:val="IntenseEmphasis"/>
        </w:rPr>
        <w:t xml:space="preserve"> fi </w:t>
      </w:r>
      <w:proofErr w:type="spellStart"/>
      <w:r w:rsidRPr="00701E23">
        <w:rPr>
          <w:rStyle w:val="IntenseEmphasis"/>
        </w:rPr>
        <w:t>descalificate</w:t>
      </w:r>
      <w:proofErr w:type="spellEnd"/>
      <w:r w:rsidRPr="00701E23">
        <w:rPr>
          <w:rStyle w:val="IntenseEmphasis"/>
        </w:rPr>
        <w:t xml:space="preserve"> </w:t>
      </w:r>
      <w:proofErr w:type="spellStart"/>
      <w:r w:rsidRPr="00701E23">
        <w:rPr>
          <w:rStyle w:val="IntenseEmphasis"/>
        </w:rPr>
        <w:t>şi</w:t>
      </w:r>
      <w:proofErr w:type="spellEnd"/>
      <w:r w:rsidRPr="00701E23">
        <w:rPr>
          <w:rStyle w:val="IntenseEmphasis"/>
        </w:rPr>
        <w:t xml:space="preserve"> nu </w:t>
      </w:r>
      <w:proofErr w:type="spellStart"/>
      <w:r w:rsidRPr="00701E23">
        <w:rPr>
          <w:rStyle w:val="IntenseEmphasis"/>
        </w:rPr>
        <w:t>vor</w:t>
      </w:r>
      <w:proofErr w:type="spellEnd"/>
      <w:r w:rsidRPr="00701E23">
        <w:rPr>
          <w:rStyle w:val="IntenseEmphasis"/>
        </w:rPr>
        <w:t xml:space="preserve"> </w:t>
      </w:r>
      <w:proofErr w:type="spellStart"/>
      <w:r w:rsidRPr="00701E23">
        <w:rPr>
          <w:rStyle w:val="IntenseEmphasis"/>
        </w:rPr>
        <w:t>mai</w:t>
      </w:r>
      <w:proofErr w:type="spellEnd"/>
      <w:r w:rsidRPr="00701E23">
        <w:rPr>
          <w:rStyle w:val="IntenseEmphasis"/>
        </w:rPr>
        <w:t xml:space="preserve"> intra </w:t>
      </w:r>
      <w:proofErr w:type="spellStart"/>
      <w:r w:rsidRPr="00701E23">
        <w:rPr>
          <w:rStyle w:val="IntenseEmphasis"/>
        </w:rPr>
        <w:t>în</w:t>
      </w:r>
      <w:proofErr w:type="spellEnd"/>
      <w:r w:rsidRPr="00701E23">
        <w:rPr>
          <w:rStyle w:val="IntenseEmphasis"/>
        </w:rPr>
        <w:t xml:space="preserve"> concurs. </w:t>
      </w:r>
      <w:proofErr w:type="spellStart"/>
      <w:r w:rsidRPr="00701E23">
        <w:rPr>
          <w:rStyle w:val="IntenseEmphasis"/>
        </w:rPr>
        <w:t>Prin</w:t>
      </w:r>
      <w:proofErr w:type="spellEnd"/>
      <w:r w:rsidRPr="00701E23">
        <w:rPr>
          <w:rStyle w:val="IntenseEmphasis"/>
        </w:rPr>
        <w:t xml:space="preserve"> Po</w:t>
      </w:r>
      <w:r w:rsidRPr="00701E23">
        <w:rPr>
          <w:rStyle w:val="IntenseEmphasis"/>
          <w:lang w:val="ro-RO"/>
        </w:rPr>
        <w:t xml:space="preserve">ştă se înţelege Poşta Română sau orice curier privat de poştă rapidă. </w:t>
      </w:r>
      <w:r w:rsidRPr="00701E23">
        <w:rPr>
          <w:rStyle w:val="IntenseEmphasis"/>
        </w:rPr>
        <w:t xml:space="preserve">De </w:t>
      </w:r>
      <w:proofErr w:type="spellStart"/>
      <w:r w:rsidRPr="00701E23">
        <w:rPr>
          <w:rStyle w:val="IntenseEmphasis"/>
        </w:rPr>
        <w:t>asemenea</w:t>
      </w:r>
      <w:proofErr w:type="spellEnd"/>
      <w:r w:rsidRPr="00701E23">
        <w:rPr>
          <w:rStyle w:val="IntenseEmphasis"/>
        </w:rPr>
        <w:t xml:space="preserve">, </w:t>
      </w:r>
      <w:proofErr w:type="spellStart"/>
      <w:r w:rsidRPr="00701E23">
        <w:rPr>
          <w:rStyle w:val="IntenseEmphasis"/>
        </w:rPr>
        <w:t>vor</w:t>
      </w:r>
      <w:proofErr w:type="spellEnd"/>
      <w:r w:rsidRPr="00701E23">
        <w:rPr>
          <w:rStyle w:val="IntenseEmphasis"/>
        </w:rPr>
        <w:t xml:space="preserve"> fi </w:t>
      </w:r>
      <w:proofErr w:type="spellStart"/>
      <w:r w:rsidRPr="00701E23">
        <w:rPr>
          <w:rStyle w:val="IntenseEmphasis"/>
        </w:rPr>
        <w:t>descalificate</w:t>
      </w:r>
      <w:proofErr w:type="spellEnd"/>
      <w:r w:rsidRPr="00701E23">
        <w:rPr>
          <w:rStyle w:val="IntenseEmphasis"/>
        </w:rPr>
        <w:t xml:space="preserve"> de la </w:t>
      </w:r>
      <w:proofErr w:type="spellStart"/>
      <w:r w:rsidRPr="00701E23">
        <w:rPr>
          <w:rStyle w:val="IntenseEmphasis"/>
        </w:rPr>
        <w:t>început</w:t>
      </w:r>
      <w:proofErr w:type="spellEnd"/>
      <w:r w:rsidRPr="00701E23">
        <w:rPr>
          <w:rStyle w:val="IntenseEmphasis"/>
        </w:rPr>
        <w:t xml:space="preserve">, </w:t>
      </w:r>
      <w:proofErr w:type="spellStart"/>
      <w:r w:rsidRPr="00701E23">
        <w:rPr>
          <w:rStyle w:val="IntenseEmphasis"/>
        </w:rPr>
        <w:t>lucrările</w:t>
      </w:r>
      <w:proofErr w:type="spellEnd"/>
      <w:r w:rsidRPr="00701E23">
        <w:rPr>
          <w:rStyle w:val="IntenseEmphasis"/>
        </w:rPr>
        <w:t xml:space="preserve"> </w:t>
      </w:r>
      <w:proofErr w:type="spellStart"/>
      <w:r w:rsidRPr="00701E23">
        <w:rPr>
          <w:rStyle w:val="IntenseEmphasis"/>
        </w:rPr>
        <w:t>ce</w:t>
      </w:r>
      <w:proofErr w:type="spellEnd"/>
      <w:r w:rsidRPr="00701E23">
        <w:rPr>
          <w:rStyle w:val="IntenseEmphasis"/>
        </w:rPr>
        <w:t xml:space="preserve"> </w:t>
      </w:r>
      <w:proofErr w:type="spellStart"/>
      <w:r w:rsidRPr="00701E23">
        <w:rPr>
          <w:rStyle w:val="IntenseEmphasis"/>
        </w:rPr>
        <w:t>conţin</w:t>
      </w:r>
      <w:proofErr w:type="spellEnd"/>
      <w:r w:rsidRPr="00701E23">
        <w:rPr>
          <w:rStyle w:val="IntenseEmphasis"/>
        </w:rPr>
        <w:t xml:space="preserve"> </w:t>
      </w:r>
      <w:proofErr w:type="spellStart"/>
      <w:r w:rsidRPr="00701E23">
        <w:rPr>
          <w:rStyle w:val="IntenseEmphasis"/>
        </w:rPr>
        <w:t>greşeli</w:t>
      </w:r>
      <w:proofErr w:type="spellEnd"/>
      <w:r w:rsidRPr="00701E23">
        <w:rPr>
          <w:rStyle w:val="IntenseEmphasis"/>
        </w:rPr>
        <w:t xml:space="preserve"> de </w:t>
      </w:r>
      <w:proofErr w:type="spellStart"/>
      <w:r w:rsidRPr="00701E23">
        <w:rPr>
          <w:rStyle w:val="IntenseEmphasis"/>
        </w:rPr>
        <w:t>exprimare</w:t>
      </w:r>
      <w:proofErr w:type="spellEnd"/>
      <w:r w:rsidRPr="00701E23">
        <w:rPr>
          <w:rStyle w:val="IntenseEmphasis"/>
        </w:rPr>
        <w:t xml:space="preserve"> </w:t>
      </w:r>
      <w:proofErr w:type="spellStart"/>
      <w:r w:rsidRPr="00701E23">
        <w:rPr>
          <w:rStyle w:val="IntenseEmphasis"/>
        </w:rPr>
        <w:t>sau</w:t>
      </w:r>
      <w:proofErr w:type="spellEnd"/>
      <w:r w:rsidRPr="00701E23">
        <w:rPr>
          <w:rStyle w:val="IntenseEmphasis"/>
        </w:rPr>
        <w:t xml:space="preserve"> de </w:t>
      </w:r>
      <w:proofErr w:type="spellStart"/>
      <w:r w:rsidRPr="00701E23">
        <w:rPr>
          <w:rStyle w:val="IntenseEmphasis"/>
        </w:rPr>
        <w:t>ortografie</w:t>
      </w:r>
      <w:proofErr w:type="spellEnd"/>
      <w:r w:rsidRPr="00701E23">
        <w:rPr>
          <w:rStyle w:val="IntenseEmphasis"/>
        </w:rPr>
        <w:t xml:space="preserve">. </w:t>
      </w:r>
      <w:proofErr w:type="spellStart"/>
      <w:r w:rsidRPr="00701E23">
        <w:rPr>
          <w:rStyle w:val="IntenseEmphasis"/>
        </w:rPr>
        <w:t>Lista</w:t>
      </w:r>
      <w:proofErr w:type="spellEnd"/>
      <w:r w:rsidRPr="00701E23">
        <w:rPr>
          <w:rStyle w:val="IntenseEmphasis"/>
        </w:rPr>
        <w:t xml:space="preserve"> cu </w:t>
      </w:r>
      <w:proofErr w:type="spellStart"/>
      <w:r w:rsidRPr="00701E23">
        <w:rPr>
          <w:rStyle w:val="IntenseEmphasis"/>
        </w:rPr>
        <w:t>numele</w:t>
      </w:r>
      <w:proofErr w:type="spellEnd"/>
      <w:r w:rsidRPr="00701E23">
        <w:rPr>
          <w:rStyle w:val="IntenseEmphasis"/>
        </w:rPr>
        <w:t xml:space="preserve"> </w:t>
      </w:r>
      <w:proofErr w:type="spellStart"/>
      <w:r w:rsidRPr="00701E23">
        <w:rPr>
          <w:rStyle w:val="IntenseEmphasis"/>
        </w:rPr>
        <w:t>câştigătorilor</w:t>
      </w:r>
      <w:proofErr w:type="spellEnd"/>
      <w:r w:rsidRPr="00701E23">
        <w:rPr>
          <w:rStyle w:val="IntenseEmphasis"/>
        </w:rPr>
        <w:t xml:space="preserve"> </w:t>
      </w:r>
      <w:proofErr w:type="spellStart"/>
      <w:r w:rsidRPr="00701E23">
        <w:rPr>
          <w:rStyle w:val="IntenseEmphasis"/>
        </w:rPr>
        <w:t>va</w:t>
      </w:r>
      <w:proofErr w:type="spellEnd"/>
      <w:r w:rsidRPr="00701E23">
        <w:rPr>
          <w:rStyle w:val="IntenseEmphasis"/>
        </w:rPr>
        <w:t xml:space="preserve"> </w:t>
      </w:r>
      <w:proofErr w:type="spellStart"/>
      <w:r w:rsidRPr="00701E23">
        <w:rPr>
          <w:rStyle w:val="IntenseEmphasis"/>
        </w:rPr>
        <w:t>apărea</w:t>
      </w:r>
      <w:proofErr w:type="spellEnd"/>
      <w:r w:rsidRPr="00701E23">
        <w:rPr>
          <w:rStyle w:val="IntenseEmphasis"/>
        </w:rPr>
        <w:t xml:space="preserve"> </w:t>
      </w:r>
      <w:proofErr w:type="spellStart"/>
      <w:r w:rsidRPr="00701E23">
        <w:rPr>
          <w:rStyle w:val="IntenseEmphasis"/>
        </w:rPr>
        <w:t>şi</w:t>
      </w:r>
      <w:proofErr w:type="spellEnd"/>
      <w:r w:rsidRPr="00701E23">
        <w:rPr>
          <w:rStyle w:val="IntenseEmphasis"/>
        </w:rPr>
        <w:t xml:space="preserve"> </w:t>
      </w:r>
      <w:proofErr w:type="spellStart"/>
      <w:r w:rsidRPr="00701E23">
        <w:rPr>
          <w:rStyle w:val="IntenseEmphasis"/>
        </w:rPr>
        <w:t>în</w:t>
      </w:r>
      <w:proofErr w:type="spellEnd"/>
      <w:r w:rsidRPr="00701E23">
        <w:rPr>
          <w:rStyle w:val="IntenseEmphasis"/>
        </w:rPr>
        <w:t xml:space="preserve"> </w:t>
      </w:r>
      <w:proofErr w:type="spellStart"/>
      <w:r w:rsidRPr="00701E23">
        <w:rPr>
          <w:rStyle w:val="IntenseEmphasis"/>
        </w:rPr>
        <w:t>revista</w:t>
      </w:r>
      <w:proofErr w:type="spellEnd"/>
      <w:r w:rsidRPr="00701E23">
        <w:rPr>
          <w:rStyle w:val="IntenseEmphasis"/>
        </w:rPr>
        <w:t xml:space="preserve"> </w:t>
      </w:r>
      <w:proofErr w:type="spellStart"/>
      <w:r w:rsidRPr="00701E23">
        <w:rPr>
          <w:rStyle w:val="IntenseEmphasis"/>
        </w:rPr>
        <w:t>concursului</w:t>
      </w:r>
      <w:proofErr w:type="spellEnd"/>
      <w:r w:rsidRPr="00701E23">
        <w:rPr>
          <w:rStyle w:val="IntenseEmphasis"/>
        </w:rPr>
        <w:t xml:space="preserve"> - </w:t>
      </w:r>
      <w:r w:rsidRPr="00701E23">
        <w:rPr>
          <w:rStyle w:val="IntenseEmphasis"/>
          <w:lang w:val="ro-RO"/>
        </w:rPr>
        <w:t>revista „Ex libris”</w:t>
      </w:r>
      <w:r w:rsidRPr="00701E23">
        <w:rPr>
          <w:rStyle w:val="IntenseEmphasis"/>
        </w:rPr>
        <w:t xml:space="preserve"> </w:t>
      </w:r>
      <w:proofErr w:type="spellStart"/>
      <w:r w:rsidR="00063B23">
        <w:rPr>
          <w:rStyle w:val="IntenseEmphasis"/>
        </w:rPr>
        <w:t>pe</w:t>
      </w:r>
      <w:proofErr w:type="spellEnd"/>
      <w:r w:rsidR="00063B23">
        <w:rPr>
          <w:rStyle w:val="IntenseEmphasis"/>
        </w:rPr>
        <w:t xml:space="preserve"> CD </w:t>
      </w:r>
      <w:proofErr w:type="spellStart"/>
      <w:r w:rsidRPr="00701E23">
        <w:rPr>
          <w:rStyle w:val="IntenseEmphasis"/>
        </w:rPr>
        <w:t>şi</w:t>
      </w:r>
      <w:proofErr w:type="spellEnd"/>
      <w:r w:rsidRPr="00701E23">
        <w:rPr>
          <w:rStyle w:val="IntenseEmphasis"/>
        </w:rPr>
        <w:t xml:space="preserve"> </w:t>
      </w:r>
      <w:proofErr w:type="spellStart"/>
      <w:r w:rsidRPr="00701E23">
        <w:rPr>
          <w:rStyle w:val="IntenseEmphasis"/>
        </w:rPr>
        <w:t>vor</w:t>
      </w:r>
      <w:proofErr w:type="spellEnd"/>
      <w:r w:rsidRPr="00701E23">
        <w:rPr>
          <w:rStyle w:val="IntenseEmphasis"/>
        </w:rPr>
        <w:t xml:space="preserve"> fi de </w:t>
      </w:r>
      <w:proofErr w:type="spellStart"/>
      <w:r w:rsidRPr="00701E23">
        <w:rPr>
          <w:rStyle w:val="IntenseEmphasis"/>
        </w:rPr>
        <w:t>asemenea</w:t>
      </w:r>
      <w:proofErr w:type="spellEnd"/>
      <w:r w:rsidRPr="00701E23">
        <w:rPr>
          <w:rStyle w:val="IntenseEmphasis"/>
        </w:rPr>
        <w:t xml:space="preserve"> </w:t>
      </w:r>
      <w:proofErr w:type="spellStart"/>
      <w:r w:rsidRPr="00701E23">
        <w:rPr>
          <w:rStyle w:val="IntenseEmphasis"/>
        </w:rPr>
        <w:t>popularizate</w:t>
      </w:r>
      <w:proofErr w:type="spellEnd"/>
      <w:r w:rsidRPr="00701E23">
        <w:rPr>
          <w:rStyle w:val="IntenseEmphasis"/>
        </w:rPr>
        <w:t xml:space="preserve"> </w:t>
      </w:r>
      <w:proofErr w:type="spellStart"/>
      <w:r w:rsidRPr="00701E23">
        <w:rPr>
          <w:rStyle w:val="IntenseEmphasis"/>
        </w:rPr>
        <w:t>şi</w:t>
      </w:r>
      <w:proofErr w:type="spellEnd"/>
      <w:r w:rsidRPr="00701E23">
        <w:rPr>
          <w:rStyle w:val="IntenseEmphasis"/>
        </w:rPr>
        <w:t xml:space="preserve"> </w:t>
      </w:r>
      <w:proofErr w:type="spellStart"/>
      <w:r w:rsidRPr="00701E23">
        <w:rPr>
          <w:rStyle w:val="IntenseEmphasis"/>
        </w:rPr>
        <w:t>în</w:t>
      </w:r>
      <w:proofErr w:type="spellEnd"/>
      <w:r w:rsidRPr="00701E23">
        <w:rPr>
          <w:rStyle w:val="IntenseEmphasis"/>
        </w:rPr>
        <w:t xml:space="preserve"> </w:t>
      </w:r>
      <w:proofErr w:type="spellStart"/>
      <w:r w:rsidRPr="00701E23">
        <w:rPr>
          <w:rStyle w:val="IntenseEmphasis"/>
        </w:rPr>
        <w:t>presa</w:t>
      </w:r>
      <w:proofErr w:type="spellEnd"/>
      <w:r w:rsidRPr="00701E23">
        <w:rPr>
          <w:rStyle w:val="IntenseEmphasis"/>
        </w:rPr>
        <w:t xml:space="preserve"> </w:t>
      </w:r>
      <w:proofErr w:type="spellStart"/>
      <w:r w:rsidRPr="00701E23">
        <w:rPr>
          <w:rStyle w:val="IntenseEmphasis"/>
        </w:rPr>
        <w:t>locală</w:t>
      </w:r>
      <w:proofErr w:type="spellEnd"/>
      <w:r w:rsidRPr="00701E23">
        <w:rPr>
          <w:rStyle w:val="IntenseEmphasis"/>
        </w:rPr>
        <w:t xml:space="preserve">. </w:t>
      </w:r>
      <w:proofErr w:type="spellStart"/>
      <w:r w:rsidRPr="00701E23">
        <w:rPr>
          <w:rStyle w:val="IntenseEmphasis"/>
        </w:rPr>
        <w:t>Numele</w:t>
      </w:r>
      <w:proofErr w:type="spellEnd"/>
      <w:r w:rsidRPr="00701E23">
        <w:rPr>
          <w:rStyle w:val="IntenseEmphasis"/>
        </w:rPr>
        <w:t xml:space="preserve"> </w:t>
      </w:r>
      <w:proofErr w:type="spellStart"/>
      <w:r w:rsidRPr="00701E23">
        <w:rPr>
          <w:rStyle w:val="IntenseEmphasis"/>
        </w:rPr>
        <w:t>câștigătorilor</w:t>
      </w:r>
      <w:proofErr w:type="spellEnd"/>
      <w:r w:rsidRPr="00701E23">
        <w:rPr>
          <w:rStyle w:val="IntenseEmphasis"/>
        </w:rPr>
        <w:t xml:space="preserve"> </w:t>
      </w:r>
      <w:proofErr w:type="spellStart"/>
      <w:r w:rsidRPr="00701E23">
        <w:rPr>
          <w:rStyle w:val="IntenseEmphasis"/>
        </w:rPr>
        <w:t>pentru</w:t>
      </w:r>
      <w:proofErr w:type="spellEnd"/>
      <w:r w:rsidRPr="00701E23">
        <w:rPr>
          <w:rStyle w:val="IntenseEmphasis"/>
        </w:rPr>
        <w:t xml:space="preserve"> </w:t>
      </w:r>
      <w:proofErr w:type="spellStart"/>
      <w:r w:rsidRPr="00701E23">
        <w:rPr>
          <w:rStyle w:val="IntenseEmphasis"/>
        </w:rPr>
        <w:t>fiecare</w:t>
      </w:r>
      <w:proofErr w:type="spellEnd"/>
      <w:r w:rsidRPr="00701E23">
        <w:rPr>
          <w:rStyle w:val="IntenseEmphasis"/>
        </w:rPr>
        <w:t xml:space="preserve"> </w:t>
      </w:r>
      <w:proofErr w:type="spellStart"/>
      <w:r w:rsidRPr="00701E23">
        <w:rPr>
          <w:rStyle w:val="IntenseEmphasis"/>
        </w:rPr>
        <w:t>secțiune</w:t>
      </w:r>
      <w:proofErr w:type="spellEnd"/>
      <w:r w:rsidRPr="00701E23">
        <w:rPr>
          <w:rStyle w:val="IntenseEmphasis"/>
        </w:rPr>
        <w:t xml:space="preserve"> </w:t>
      </w:r>
      <w:proofErr w:type="spellStart"/>
      <w:r w:rsidRPr="00701E23">
        <w:rPr>
          <w:rStyle w:val="IntenseEmphasis"/>
        </w:rPr>
        <w:t>vor</w:t>
      </w:r>
      <w:proofErr w:type="spellEnd"/>
      <w:r w:rsidRPr="00701E23">
        <w:rPr>
          <w:rStyle w:val="IntenseEmphasis"/>
        </w:rPr>
        <w:t xml:space="preserve"> fi </w:t>
      </w:r>
      <w:proofErr w:type="spellStart"/>
      <w:r w:rsidRPr="00701E23">
        <w:rPr>
          <w:rStyle w:val="IntenseEmphasis"/>
        </w:rPr>
        <w:t>postate</w:t>
      </w:r>
      <w:proofErr w:type="spellEnd"/>
      <w:r w:rsidRPr="00701E23">
        <w:rPr>
          <w:rStyle w:val="IntenseEmphasis"/>
        </w:rPr>
        <w:t xml:space="preserve"> </w:t>
      </w:r>
      <w:proofErr w:type="spellStart"/>
      <w:r w:rsidRPr="00701E23">
        <w:rPr>
          <w:rStyle w:val="IntenseEmphasis"/>
        </w:rPr>
        <w:t>pe</w:t>
      </w:r>
      <w:proofErr w:type="spellEnd"/>
      <w:r w:rsidRPr="00701E23">
        <w:rPr>
          <w:rStyle w:val="IntenseEmphasis"/>
        </w:rPr>
        <w:t xml:space="preserve"> site-</w:t>
      </w:r>
      <w:proofErr w:type="spellStart"/>
      <w:r w:rsidRPr="00701E23">
        <w:rPr>
          <w:rStyle w:val="IntenseEmphasis"/>
        </w:rPr>
        <w:t>urile</w:t>
      </w:r>
      <w:proofErr w:type="spellEnd"/>
      <w:r w:rsidRPr="00701E23">
        <w:rPr>
          <w:rStyle w:val="IntenseEmphasis"/>
        </w:rPr>
        <w:t xml:space="preserve"> DIDACTIC.RO </w:t>
      </w:r>
      <w:proofErr w:type="spellStart"/>
      <w:r w:rsidRPr="00701E23">
        <w:rPr>
          <w:rStyle w:val="IntenseEmphasis"/>
        </w:rPr>
        <w:t>sau</w:t>
      </w:r>
      <w:proofErr w:type="spellEnd"/>
      <w:r w:rsidRPr="00701E23">
        <w:rPr>
          <w:rStyle w:val="IntenseEmphasis"/>
        </w:rPr>
        <w:t xml:space="preserve"> OLIMPIADE.RO. </w:t>
      </w:r>
      <w:proofErr w:type="spellStart"/>
      <w:r w:rsidRPr="00701E23">
        <w:rPr>
          <w:rStyle w:val="IntenseEmphasis"/>
        </w:rPr>
        <w:t>Oricare</w:t>
      </w:r>
      <w:proofErr w:type="spellEnd"/>
      <w:r w:rsidRPr="00701E23">
        <w:rPr>
          <w:rStyle w:val="IntenseEmphasis"/>
        </w:rPr>
        <w:t xml:space="preserve"> </w:t>
      </w:r>
      <w:proofErr w:type="spellStart"/>
      <w:r w:rsidRPr="00701E23">
        <w:rPr>
          <w:rStyle w:val="IntenseEmphasis"/>
        </w:rPr>
        <w:t>dintre</w:t>
      </w:r>
      <w:proofErr w:type="spellEnd"/>
      <w:r w:rsidRPr="00701E23">
        <w:rPr>
          <w:rStyle w:val="IntenseEmphasis"/>
        </w:rPr>
        <w:t xml:space="preserve"> </w:t>
      </w:r>
      <w:proofErr w:type="spellStart"/>
      <w:r w:rsidRPr="00701E23">
        <w:rPr>
          <w:rStyle w:val="IntenseEmphasis"/>
        </w:rPr>
        <w:t>lucrările</w:t>
      </w:r>
      <w:proofErr w:type="spellEnd"/>
      <w:r w:rsidRPr="00701E23">
        <w:rPr>
          <w:rStyle w:val="IntenseEmphasis"/>
        </w:rPr>
        <w:t xml:space="preserve"> </w:t>
      </w:r>
      <w:proofErr w:type="spellStart"/>
      <w:proofErr w:type="gramStart"/>
      <w:r w:rsidRPr="00701E23">
        <w:rPr>
          <w:rStyle w:val="IntenseEmphasis"/>
        </w:rPr>
        <w:t>ce</w:t>
      </w:r>
      <w:proofErr w:type="spellEnd"/>
      <w:proofErr w:type="gramEnd"/>
      <w:r w:rsidRPr="00701E23">
        <w:rPr>
          <w:rStyle w:val="IntenseEmphasis"/>
        </w:rPr>
        <w:t xml:space="preserve"> nu </w:t>
      </w:r>
      <w:proofErr w:type="spellStart"/>
      <w:r w:rsidRPr="00701E23">
        <w:rPr>
          <w:rStyle w:val="IntenseEmphasis"/>
        </w:rPr>
        <w:t>vor</w:t>
      </w:r>
      <w:proofErr w:type="spellEnd"/>
      <w:r w:rsidRPr="00701E23">
        <w:rPr>
          <w:rStyle w:val="IntenseEmphasis"/>
        </w:rPr>
        <w:t xml:space="preserve"> </w:t>
      </w:r>
      <w:proofErr w:type="spellStart"/>
      <w:r w:rsidRPr="00701E23">
        <w:rPr>
          <w:rStyle w:val="IntenseEmphasis"/>
        </w:rPr>
        <w:t>respecta</w:t>
      </w:r>
      <w:proofErr w:type="spellEnd"/>
      <w:r w:rsidRPr="00701E23">
        <w:rPr>
          <w:rStyle w:val="IntenseEmphasis"/>
        </w:rPr>
        <w:t xml:space="preserve"> </w:t>
      </w:r>
      <w:proofErr w:type="spellStart"/>
      <w:r w:rsidRPr="00701E23">
        <w:rPr>
          <w:rStyle w:val="IntenseEmphasis"/>
        </w:rPr>
        <w:t>vreo</w:t>
      </w:r>
      <w:proofErr w:type="spellEnd"/>
      <w:r w:rsidRPr="00701E23">
        <w:rPr>
          <w:rStyle w:val="IntenseEmphasis"/>
        </w:rPr>
        <w:t xml:space="preserve"> </w:t>
      </w:r>
      <w:proofErr w:type="spellStart"/>
      <w:r w:rsidRPr="00701E23">
        <w:rPr>
          <w:rStyle w:val="IntenseEmphasis"/>
        </w:rPr>
        <w:t>indicație</w:t>
      </w:r>
      <w:proofErr w:type="spellEnd"/>
      <w:r w:rsidRPr="00701E23">
        <w:rPr>
          <w:rStyle w:val="IntenseEmphasis"/>
        </w:rPr>
        <w:t xml:space="preserve"> de </w:t>
      </w:r>
      <w:proofErr w:type="spellStart"/>
      <w:r w:rsidRPr="00701E23">
        <w:rPr>
          <w:rStyle w:val="IntenseEmphasis"/>
        </w:rPr>
        <w:t>mai</w:t>
      </w:r>
      <w:proofErr w:type="spellEnd"/>
      <w:r w:rsidRPr="00701E23">
        <w:rPr>
          <w:rStyle w:val="IntenseEmphasis"/>
        </w:rPr>
        <w:t xml:space="preserve"> </w:t>
      </w:r>
      <w:proofErr w:type="spellStart"/>
      <w:r w:rsidRPr="00701E23">
        <w:rPr>
          <w:rStyle w:val="IntenseEmphasis"/>
        </w:rPr>
        <w:t>sus</w:t>
      </w:r>
      <w:proofErr w:type="spellEnd"/>
      <w:r w:rsidRPr="00701E23">
        <w:rPr>
          <w:rStyle w:val="IntenseEmphasis"/>
        </w:rPr>
        <w:t xml:space="preserve">, nu </w:t>
      </w:r>
      <w:proofErr w:type="spellStart"/>
      <w:r w:rsidRPr="00701E23">
        <w:rPr>
          <w:rStyle w:val="IntenseEmphasis"/>
        </w:rPr>
        <w:t>va</w:t>
      </w:r>
      <w:proofErr w:type="spellEnd"/>
      <w:r w:rsidRPr="00701E23">
        <w:rPr>
          <w:rStyle w:val="IntenseEmphasis"/>
        </w:rPr>
        <w:t xml:space="preserve"> </w:t>
      </w:r>
      <w:proofErr w:type="spellStart"/>
      <w:r w:rsidRPr="00701E23">
        <w:rPr>
          <w:rStyle w:val="IntenseEmphasis"/>
        </w:rPr>
        <w:t>mai</w:t>
      </w:r>
      <w:proofErr w:type="spellEnd"/>
      <w:r w:rsidRPr="00701E23">
        <w:rPr>
          <w:rStyle w:val="IntenseEmphasis"/>
        </w:rPr>
        <w:t xml:space="preserve"> fi </w:t>
      </w:r>
      <w:proofErr w:type="spellStart"/>
      <w:r w:rsidRPr="00701E23">
        <w:rPr>
          <w:rStyle w:val="IntenseEmphasis"/>
        </w:rPr>
        <w:t>evaluată</w:t>
      </w:r>
      <w:proofErr w:type="spellEnd"/>
      <w:r w:rsidRPr="00701E23">
        <w:rPr>
          <w:rStyle w:val="IntenseEmphasis"/>
        </w:rPr>
        <w:t xml:space="preserve"> </w:t>
      </w:r>
      <w:proofErr w:type="spellStart"/>
      <w:r w:rsidRPr="00701E23">
        <w:rPr>
          <w:rStyle w:val="IntenseEmphasis"/>
        </w:rPr>
        <w:t>si</w:t>
      </w:r>
      <w:proofErr w:type="spellEnd"/>
      <w:r w:rsidRPr="00701E23">
        <w:rPr>
          <w:rStyle w:val="IntenseEmphasis"/>
        </w:rPr>
        <w:t xml:space="preserve"> </w:t>
      </w:r>
      <w:proofErr w:type="spellStart"/>
      <w:r w:rsidRPr="00701E23">
        <w:rPr>
          <w:rStyle w:val="IntenseEmphasis"/>
        </w:rPr>
        <w:t>va</w:t>
      </w:r>
      <w:proofErr w:type="spellEnd"/>
      <w:r w:rsidRPr="00701E23">
        <w:rPr>
          <w:rStyle w:val="IntenseEmphasis"/>
        </w:rPr>
        <w:t xml:space="preserve"> fi </w:t>
      </w:r>
      <w:proofErr w:type="spellStart"/>
      <w:r w:rsidRPr="00701E23">
        <w:rPr>
          <w:rStyle w:val="IntenseEmphasis"/>
        </w:rPr>
        <w:t>exclusă</w:t>
      </w:r>
      <w:proofErr w:type="spellEnd"/>
      <w:r w:rsidRPr="00701E23">
        <w:rPr>
          <w:rStyle w:val="IntenseEmphasis"/>
        </w:rPr>
        <w:t xml:space="preserve"> automat din concurs, </w:t>
      </w:r>
      <w:proofErr w:type="spellStart"/>
      <w:r w:rsidRPr="00701E23">
        <w:rPr>
          <w:rStyle w:val="IntenseEmphasis"/>
        </w:rPr>
        <w:t>fără</w:t>
      </w:r>
      <w:proofErr w:type="spellEnd"/>
      <w:r w:rsidRPr="00701E23">
        <w:rPr>
          <w:rStyle w:val="IntenseEmphasis"/>
        </w:rPr>
        <w:t xml:space="preserve"> </w:t>
      </w:r>
      <w:proofErr w:type="spellStart"/>
      <w:r w:rsidRPr="00701E23">
        <w:rPr>
          <w:rStyle w:val="IntenseEmphasis"/>
        </w:rPr>
        <w:t>niciun</w:t>
      </w:r>
      <w:proofErr w:type="spellEnd"/>
      <w:r w:rsidRPr="00701E23">
        <w:rPr>
          <w:rStyle w:val="IntenseEmphasis"/>
        </w:rPr>
        <w:t xml:space="preserve"> </w:t>
      </w:r>
      <w:proofErr w:type="spellStart"/>
      <w:r w:rsidRPr="00701E23">
        <w:rPr>
          <w:rStyle w:val="IntenseEmphasis"/>
        </w:rPr>
        <w:t>fel</w:t>
      </w:r>
      <w:proofErr w:type="spellEnd"/>
      <w:r w:rsidRPr="00701E23">
        <w:rPr>
          <w:rStyle w:val="IntenseEmphasis"/>
        </w:rPr>
        <w:t xml:space="preserve"> de </w:t>
      </w:r>
      <w:proofErr w:type="spellStart"/>
      <w:r w:rsidRPr="00701E23">
        <w:rPr>
          <w:rStyle w:val="IntenseEmphasis"/>
        </w:rPr>
        <w:t>pretenție</w:t>
      </w:r>
      <w:proofErr w:type="spellEnd"/>
      <w:r w:rsidRPr="00701E23">
        <w:rPr>
          <w:rStyle w:val="IntenseEmphasis"/>
        </w:rPr>
        <w:t xml:space="preserve"> din </w:t>
      </w:r>
      <w:proofErr w:type="spellStart"/>
      <w:r w:rsidRPr="00701E23">
        <w:rPr>
          <w:rStyle w:val="IntenseEmphasis"/>
        </w:rPr>
        <w:t>partea</w:t>
      </w:r>
      <w:proofErr w:type="spellEnd"/>
      <w:r w:rsidRPr="00701E23">
        <w:rPr>
          <w:rStyle w:val="IntenseEmphasis"/>
        </w:rPr>
        <w:t xml:space="preserve"> </w:t>
      </w:r>
      <w:proofErr w:type="spellStart"/>
      <w:r w:rsidRPr="00701E23">
        <w:rPr>
          <w:rStyle w:val="IntenseEmphasis"/>
        </w:rPr>
        <w:t>organizatorilor</w:t>
      </w:r>
      <w:proofErr w:type="spellEnd"/>
    </w:p>
    <w:p w:rsidR="009F73BE" w:rsidRDefault="009F73BE" w:rsidP="002D4D36">
      <w:pPr>
        <w:pStyle w:val="Standard"/>
        <w:jc w:val="both"/>
        <w:rPr>
          <w:b/>
          <w:position w:val="7"/>
        </w:rPr>
      </w:pPr>
    </w:p>
    <w:p w:rsidR="00036876" w:rsidRDefault="00036876" w:rsidP="002D4D36">
      <w:pPr>
        <w:pStyle w:val="Standard"/>
        <w:jc w:val="both"/>
        <w:rPr>
          <w:b/>
          <w:position w:val="7"/>
        </w:rPr>
      </w:pPr>
      <w:r>
        <w:rPr>
          <w:b/>
          <w:position w:val="7"/>
        </w:rPr>
        <w:t>ORGANIZARE:</w:t>
      </w:r>
    </w:p>
    <w:p w:rsidR="002D4D36" w:rsidRDefault="002D4D36" w:rsidP="002D4D36">
      <w:pPr>
        <w:pStyle w:val="Standard"/>
        <w:jc w:val="both"/>
        <w:rPr>
          <w:b/>
          <w:position w:val="7"/>
        </w:rPr>
      </w:pPr>
      <w:r>
        <w:rPr>
          <w:b/>
          <w:position w:val="7"/>
        </w:rPr>
        <w:t>DIRECTOR COLEGIUL ENERGETIC</w:t>
      </w:r>
      <w:r w:rsidR="00301D2A">
        <w:rPr>
          <w:b/>
          <w:position w:val="7"/>
        </w:rPr>
        <w:t xml:space="preserve"> RM VÂLCEA</w:t>
      </w:r>
      <w:r>
        <w:rPr>
          <w:b/>
          <w:position w:val="7"/>
        </w:rPr>
        <w:t>:</w:t>
      </w:r>
    </w:p>
    <w:p w:rsidR="002D4D36" w:rsidRDefault="00B21C51" w:rsidP="002D4D36">
      <w:pPr>
        <w:pStyle w:val="Standard"/>
        <w:numPr>
          <w:ilvl w:val="0"/>
          <w:numId w:val="2"/>
        </w:numPr>
        <w:jc w:val="both"/>
        <w:rPr>
          <w:b/>
          <w:position w:val="7"/>
        </w:rPr>
      </w:pPr>
      <w:r>
        <w:rPr>
          <w:b/>
          <w:position w:val="7"/>
        </w:rPr>
        <w:t xml:space="preserve">Prof. </w:t>
      </w:r>
      <w:proofErr w:type="spellStart"/>
      <w:r>
        <w:rPr>
          <w:b/>
          <w:position w:val="7"/>
        </w:rPr>
        <w:t>Mih</w:t>
      </w:r>
      <w:proofErr w:type="spellEnd"/>
      <w:r>
        <w:rPr>
          <w:b/>
          <w:position w:val="7"/>
          <w:lang w:val="ro-RO"/>
        </w:rPr>
        <w:t>ăiță Simion</w:t>
      </w:r>
      <w:r w:rsidR="002D4D36">
        <w:rPr>
          <w:b/>
          <w:position w:val="7"/>
        </w:rPr>
        <w:t xml:space="preserve">, director, </w:t>
      </w:r>
      <w:proofErr w:type="spellStart"/>
      <w:r w:rsidR="002D4D36">
        <w:rPr>
          <w:b/>
          <w:position w:val="7"/>
        </w:rPr>
        <w:t>Colegiul</w:t>
      </w:r>
      <w:proofErr w:type="spellEnd"/>
      <w:r w:rsidR="002D4D36">
        <w:rPr>
          <w:b/>
          <w:position w:val="7"/>
        </w:rPr>
        <w:t xml:space="preserve"> Energetic</w:t>
      </w:r>
      <w:r w:rsidR="00301D2A">
        <w:rPr>
          <w:b/>
          <w:position w:val="7"/>
        </w:rPr>
        <w:t xml:space="preserve"> </w:t>
      </w:r>
      <w:proofErr w:type="spellStart"/>
      <w:r w:rsidR="00301D2A">
        <w:rPr>
          <w:b/>
          <w:position w:val="7"/>
        </w:rPr>
        <w:t>Rm</w:t>
      </w:r>
      <w:proofErr w:type="spellEnd"/>
      <w:r w:rsidR="00301D2A">
        <w:rPr>
          <w:b/>
          <w:position w:val="7"/>
        </w:rPr>
        <w:t xml:space="preserve"> </w:t>
      </w:r>
      <w:proofErr w:type="spellStart"/>
      <w:r w:rsidR="00301D2A">
        <w:rPr>
          <w:b/>
          <w:position w:val="7"/>
        </w:rPr>
        <w:t>Vâlcea</w:t>
      </w:r>
      <w:proofErr w:type="spellEnd"/>
    </w:p>
    <w:p w:rsidR="00301D2A" w:rsidRDefault="00301D2A" w:rsidP="00301D2A">
      <w:pPr>
        <w:pStyle w:val="Standard"/>
        <w:jc w:val="both"/>
        <w:rPr>
          <w:b/>
          <w:position w:val="7"/>
        </w:rPr>
      </w:pPr>
    </w:p>
    <w:p w:rsidR="00301D2A" w:rsidRPr="00301D2A" w:rsidRDefault="00301D2A" w:rsidP="00301D2A">
      <w:pPr>
        <w:pStyle w:val="Standard"/>
        <w:jc w:val="both"/>
        <w:rPr>
          <w:b/>
          <w:position w:val="7"/>
        </w:rPr>
      </w:pPr>
      <w:r w:rsidRPr="00301D2A">
        <w:rPr>
          <w:b/>
          <w:position w:val="7"/>
        </w:rPr>
        <w:t>DIRECTORI ADJUNCŢI COLEGIUL ENERGETIC RM VÂLCEA</w:t>
      </w:r>
    </w:p>
    <w:p w:rsidR="00301D2A" w:rsidRPr="00301D2A" w:rsidRDefault="00301D2A" w:rsidP="00301D2A">
      <w:pPr>
        <w:pStyle w:val="Standard"/>
        <w:numPr>
          <w:ilvl w:val="0"/>
          <w:numId w:val="2"/>
        </w:numPr>
        <w:jc w:val="both"/>
        <w:rPr>
          <w:b/>
          <w:position w:val="7"/>
        </w:rPr>
      </w:pPr>
      <w:r w:rsidRPr="00301D2A">
        <w:rPr>
          <w:b/>
          <w:position w:val="7"/>
        </w:rPr>
        <w:t xml:space="preserve">Prof. </w:t>
      </w:r>
      <w:proofErr w:type="spellStart"/>
      <w:r w:rsidRPr="00301D2A">
        <w:rPr>
          <w:b/>
          <w:position w:val="7"/>
        </w:rPr>
        <w:t>Marilena</w:t>
      </w:r>
      <w:proofErr w:type="spellEnd"/>
      <w:r w:rsidRPr="00301D2A">
        <w:rPr>
          <w:b/>
          <w:position w:val="7"/>
        </w:rPr>
        <w:t xml:space="preserve"> </w:t>
      </w:r>
      <w:proofErr w:type="spellStart"/>
      <w:r w:rsidRPr="00301D2A">
        <w:rPr>
          <w:b/>
          <w:position w:val="7"/>
        </w:rPr>
        <w:t>Matei</w:t>
      </w:r>
      <w:proofErr w:type="spellEnd"/>
    </w:p>
    <w:p w:rsidR="00301D2A" w:rsidRPr="00301D2A" w:rsidRDefault="00301D2A" w:rsidP="00301D2A">
      <w:pPr>
        <w:pStyle w:val="Standard"/>
        <w:numPr>
          <w:ilvl w:val="0"/>
          <w:numId w:val="2"/>
        </w:numPr>
        <w:jc w:val="both"/>
        <w:rPr>
          <w:b/>
          <w:position w:val="7"/>
        </w:rPr>
      </w:pPr>
      <w:r w:rsidRPr="00301D2A">
        <w:rPr>
          <w:b/>
          <w:position w:val="7"/>
        </w:rPr>
        <w:t xml:space="preserve">Prof. Mariana </w:t>
      </w:r>
      <w:proofErr w:type="spellStart"/>
      <w:r w:rsidRPr="00301D2A">
        <w:rPr>
          <w:b/>
          <w:position w:val="7"/>
        </w:rPr>
        <w:t>Marica</w:t>
      </w:r>
      <w:proofErr w:type="spellEnd"/>
    </w:p>
    <w:p w:rsidR="002D4D36" w:rsidRPr="00301D2A" w:rsidRDefault="002D4D36" w:rsidP="002D4D36">
      <w:pPr>
        <w:pStyle w:val="Standard"/>
        <w:jc w:val="both"/>
        <w:rPr>
          <w:b/>
          <w:position w:val="7"/>
          <w:sz w:val="22"/>
          <w:szCs w:val="22"/>
        </w:rPr>
      </w:pPr>
    </w:p>
    <w:p w:rsidR="002D4D36" w:rsidRDefault="002D4D36" w:rsidP="002D4D36">
      <w:pPr>
        <w:pStyle w:val="Standard"/>
        <w:jc w:val="both"/>
        <w:rPr>
          <w:b/>
          <w:position w:val="7"/>
        </w:rPr>
      </w:pPr>
      <w:r>
        <w:rPr>
          <w:b/>
          <w:position w:val="7"/>
        </w:rPr>
        <w:t>ORGANIZATORI:</w:t>
      </w:r>
    </w:p>
    <w:p w:rsidR="002D4D36" w:rsidRDefault="002D4D36" w:rsidP="002D4D36">
      <w:pPr>
        <w:pStyle w:val="Standard"/>
        <w:numPr>
          <w:ilvl w:val="0"/>
          <w:numId w:val="4"/>
        </w:numPr>
        <w:jc w:val="both"/>
        <w:rPr>
          <w:b/>
          <w:position w:val="7"/>
        </w:rPr>
      </w:pPr>
      <w:r>
        <w:rPr>
          <w:b/>
          <w:position w:val="7"/>
        </w:rPr>
        <w:t xml:space="preserve">CATEDRA DE LIMBA </w:t>
      </w:r>
      <w:r>
        <w:rPr>
          <w:b/>
          <w:position w:val="7"/>
          <w:lang w:val="ro-RO"/>
        </w:rPr>
        <w:t>ŞI LITERATURA ROMÂNĂ</w:t>
      </w:r>
    </w:p>
    <w:p w:rsidR="002D4D36" w:rsidRDefault="002D4D36" w:rsidP="002D4D36">
      <w:pPr>
        <w:pStyle w:val="Standard"/>
        <w:numPr>
          <w:ilvl w:val="0"/>
          <w:numId w:val="4"/>
        </w:numPr>
        <w:jc w:val="both"/>
        <w:rPr>
          <w:b/>
          <w:position w:val="7"/>
        </w:rPr>
      </w:pPr>
      <w:r>
        <w:rPr>
          <w:b/>
          <w:position w:val="7"/>
          <w:lang w:val="ro-RO"/>
        </w:rPr>
        <w:t>CATEDRA DE SOCIO</w:t>
      </w:r>
      <w:r>
        <w:rPr>
          <w:b/>
          <w:position w:val="7"/>
        </w:rPr>
        <w:t>-UMANE</w:t>
      </w:r>
    </w:p>
    <w:p w:rsidR="00301D2A" w:rsidRDefault="00301D2A" w:rsidP="002D4D36">
      <w:pPr>
        <w:pStyle w:val="Standard"/>
        <w:numPr>
          <w:ilvl w:val="0"/>
          <w:numId w:val="4"/>
        </w:numPr>
        <w:jc w:val="both"/>
        <w:rPr>
          <w:b/>
          <w:position w:val="7"/>
        </w:rPr>
      </w:pPr>
      <w:r>
        <w:rPr>
          <w:b/>
          <w:position w:val="7"/>
        </w:rPr>
        <w:t>CATEDRA DE INFORMATICĂ</w:t>
      </w:r>
    </w:p>
    <w:p w:rsidR="002D4D36" w:rsidRDefault="002D4D36" w:rsidP="002D4D36">
      <w:pPr>
        <w:pStyle w:val="Standard"/>
        <w:jc w:val="both"/>
        <w:rPr>
          <w:b/>
          <w:position w:val="7"/>
        </w:rPr>
      </w:pPr>
    </w:p>
    <w:p w:rsidR="002D4D36" w:rsidRDefault="002D4D36" w:rsidP="002D4D36">
      <w:pPr>
        <w:pStyle w:val="Standard"/>
        <w:jc w:val="both"/>
        <w:rPr>
          <w:b/>
          <w:position w:val="7"/>
        </w:rPr>
      </w:pPr>
      <w:r>
        <w:rPr>
          <w:b/>
          <w:position w:val="7"/>
        </w:rPr>
        <w:t>PROFESORI ORGANIZATORI DIN COLEGIUL  ENERGETIC:</w:t>
      </w:r>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Cristian</w:t>
      </w:r>
      <w:proofErr w:type="spellEnd"/>
      <w:r>
        <w:rPr>
          <w:b/>
          <w:position w:val="7"/>
        </w:rPr>
        <w:t xml:space="preserve"> </w:t>
      </w:r>
      <w:proofErr w:type="spellStart"/>
      <w:r>
        <w:rPr>
          <w:b/>
          <w:position w:val="7"/>
        </w:rPr>
        <w:t>Alexandrescu</w:t>
      </w:r>
      <w:proofErr w:type="spellEnd"/>
      <w:r>
        <w:rPr>
          <w:b/>
          <w:position w:val="7"/>
        </w:rPr>
        <w:t xml:space="preserve">, </w:t>
      </w:r>
      <w:proofErr w:type="spellStart"/>
      <w:r>
        <w:rPr>
          <w:b/>
          <w:position w:val="7"/>
        </w:rPr>
        <w:t>Colegiul</w:t>
      </w:r>
      <w:proofErr w:type="spellEnd"/>
      <w:r>
        <w:rPr>
          <w:b/>
          <w:position w:val="7"/>
        </w:rPr>
        <w:t xml:space="preserve"> Energetic</w:t>
      </w:r>
      <w:r w:rsidR="00301D2A" w:rsidRPr="00301D2A">
        <w:rPr>
          <w:b/>
          <w:position w:val="7"/>
        </w:rPr>
        <w:t xml:space="preserve"> </w:t>
      </w:r>
      <w:proofErr w:type="spellStart"/>
      <w:r w:rsidR="00301D2A">
        <w:rPr>
          <w:b/>
          <w:position w:val="7"/>
        </w:rPr>
        <w:t>Rm</w:t>
      </w:r>
      <w:proofErr w:type="spellEnd"/>
      <w:r w:rsidR="00301D2A">
        <w:rPr>
          <w:b/>
          <w:position w:val="7"/>
        </w:rPr>
        <w:t xml:space="preserve"> </w:t>
      </w:r>
      <w:proofErr w:type="spellStart"/>
      <w:r w:rsidR="00301D2A">
        <w:rPr>
          <w:b/>
          <w:position w:val="7"/>
        </w:rPr>
        <w:t>Vâlcea</w:t>
      </w:r>
      <w:proofErr w:type="spellEnd"/>
    </w:p>
    <w:p w:rsidR="002D4D36" w:rsidRPr="00B21C51" w:rsidRDefault="002D4D36" w:rsidP="00B21C51">
      <w:pPr>
        <w:pStyle w:val="Standard"/>
        <w:numPr>
          <w:ilvl w:val="0"/>
          <w:numId w:val="2"/>
        </w:numPr>
        <w:jc w:val="both"/>
        <w:rPr>
          <w:b/>
          <w:position w:val="7"/>
        </w:rPr>
      </w:pPr>
      <w:r>
        <w:rPr>
          <w:b/>
          <w:position w:val="7"/>
        </w:rPr>
        <w:t xml:space="preserve">Prof. </w:t>
      </w:r>
      <w:proofErr w:type="spellStart"/>
      <w:r>
        <w:rPr>
          <w:b/>
          <w:position w:val="7"/>
        </w:rPr>
        <w:t>Mirela</w:t>
      </w:r>
      <w:proofErr w:type="spellEnd"/>
      <w:r>
        <w:rPr>
          <w:b/>
          <w:position w:val="7"/>
        </w:rPr>
        <w:t xml:space="preserve"> U</w:t>
      </w:r>
      <w:r>
        <w:rPr>
          <w:b/>
          <w:position w:val="7"/>
          <w:lang w:val="ro-RO"/>
        </w:rPr>
        <w:t xml:space="preserve">ţă, </w:t>
      </w:r>
      <w:proofErr w:type="spellStart"/>
      <w:r>
        <w:rPr>
          <w:b/>
          <w:position w:val="7"/>
        </w:rPr>
        <w:t>Colegiul</w:t>
      </w:r>
      <w:proofErr w:type="spellEnd"/>
      <w:r>
        <w:rPr>
          <w:b/>
          <w:position w:val="7"/>
        </w:rPr>
        <w:t xml:space="preserve"> Energetic</w:t>
      </w:r>
      <w:r w:rsidR="00301D2A" w:rsidRPr="00301D2A">
        <w:rPr>
          <w:b/>
          <w:position w:val="7"/>
        </w:rPr>
        <w:t xml:space="preserve"> </w:t>
      </w:r>
      <w:proofErr w:type="spellStart"/>
      <w:r w:rsidR="00301D2A">
        <w:rPr>
          <w:b/>
          <w:position w:val="7"/>
        </w:rPr>
        <w:t>Rm</w:t>
      </w:r>
      <w:proofErr w:type="spellEnd"/>
      <w:r w:rsidR="00301D2A">
        <w:rPr>
          <w:b/>
          <w:position w:val="7"/>
        </w:rPr>
        <w:t xml:space="preserve"> </w:t>
      </w:r>
      <w:proofErr w:type="spellStart"/>
      <w:r w:rsidR="00301D2A">
        <w:rPr>
          <w:b/>
          <w:position w:val="7"/>
        </w:rPr>
        <w:t>Vâlcea</w:t>
      </w:r>
      <w:proofErr w:type="spellEnd"/>
    </w:p>
    <w:p w:rsidR="002D4D36" w:rsidRPr="00B21C51" w:rsidRDefault="002D4D36" w:rsidP="00B21C51">
      <w:pPr>
        <w:pStyle w:val="Standard"/>
        <w:numPr>
          <w:ilvl w:val="0"/>
          <w:numId w:val="2"/>
        </w:numPr>
        <w:jc w:val="both"/>
        <w:rPr>
          <w:b/>
          <w:position w:val="7"/>
        </w:rPr>
      </w:pPr>
      <w:r>
        <w:rPr>
          <w:b/>
          <w:position w:val="7"/>
        </w:rPr>
        <w:t xml:space="preserve">Prof. </w:t>
      </w:r>
      <w:proofErr w:type="spellStart"/>
      <w:r>
        <w:rPr>
          <w:b/>
          <w:position w:val="7"/>
        </w:rPr>
        <w:t>Cătălin</w:t>
      </w:r>
      <w:proofErr w:type="spellEnd"/>
      <w:r>
        <w:rPr>
          <w:b/>
          <w:position w:val="7"/>
        </w:rPr>
        <w:t xml:space="preserve"> </w:t>
      </w:r>
      <w:proofErr w:type="spellStart"/>
      <w:r>
        <w:rPr>
          <w:b/>
          <w:position w:val="7"/>
        </w:rPr>
        <w:t>Bîrzescu</w:t>
      </w:r>
      <w:proofErr w:type="spellEnd"/>
      <w:r>
        <w:rPr>
          <w:b/>
          <w:position w:val="7"/>
        </w:rPr>
        <w:t xml:space="preserve">, </w:t>
      </w:r>
      <w:proofErr w:type="spellStart"/>
      <w:r>
        <w:rPr>
          <w:b/>
          <w:position w:val="7"/>
        </w:rPr>
        <w:t>Colegiul</w:t>
      </w:r>
      <w:proofErr w:type="spellEnd"/>
      <w:r>
        <w:rPr>
          <w:b/>
          <w:position w:val="7"/>
        </w:rPr>
        <w:t xml:space="preserve"> Energetic</w:t>
      </w:r>
      <w:r w:rsidR="00301D2A" w:rsidRPr="00301D2A">
        <w:rPr>
          <w:b/>
          <w:position w:val="7"/>
        </w:rPr>
        <w:t xml:space="preserve"> </w:t>
      </w:r>
      <w:proofErr w:type="spellStart"/>
      <w:r w:rsidR="00B21C51">
        <w:rPr>
          <w:b/>
          <w:position w:val="7"/>
        </w:rPr>
        <w:t>Rm</w:t>
      </w:r>
      <w:proofErr w:type="spellEnd"/>
      <w:r w:rsidR="00B21C51">
        <w:rPr>
          <w:b/>
          <w:position w:val="7"/>
        </w:rPr>
        <w:t xml:space="preserve"> </w:t>
      </w:r>
      <w:proofErr w:type="spellStart"/>
      <w:r w:rsidR="00B21C51">
        <w:rPr>
          <w:b/>
          <w:position w:val="7"/>
        </w:rPr>
        <w:t>Vâlcea</w:t>
      </w:r>
      <w:proofErr w:type="spellEnd"/>
    </w:p>
    <w:p w:rsidR="002D4D36" w:rsidRDefault="002D4D36" w:rsidP="002D4D36">
      <w:pPr>
        <w:pStyle w:val="Standard"/>
        <w:numPr>
          <w:ilvl w:val="0"/>
          <w:numId w:val="2"/>
        </w:numPr>
        <w:jc w:val="both"/>
        <w:rPr>
          <w:b/>
          <w:position w:val="7"/>
        </w:rPr>
      </w:pPr>
      <w:r>
        <w:rPr>
          <w:b/>
          <w:position w:val="7"/>
        </w:rPr>
        <w:t xml:space="preserve">Prof. Marius </w:t>
      </w:r>
      <w:proofErr w:type="spellStart"/>
      <w:r>
        <w:rPr>
          <w:b/>
          <w:position w:val="7"/>
        </w:rPr>
        <w:t>Ionescu</w:t>
      </w:r>
      <w:proofErr w:type="spellEnd"/>
      <w:r>
        <w:rPr>
          <w:b/>
          <w:position w:val="7"/>
        </w:rPr>
        <w:t xml:space="preserve">, </w:t>
      </w:r>
      <w:proofErr w:type="spellStart"/>
      <w:r>
        <w:rPr>
          <w:b/>
          <w:position w:val="7"/>
        </w:rPr>
        <w:t>Colegiul</w:t>
      </w:r>
      <w:proofErr w:type="spellEnd"/>
      <w:r>
        <w:rPr>
          <w:b/>
          <w:position w:val="7"/>
        </w:rPr>
        <w:t xml:space="preserve"> Energetic</w:t>
      </w:r>
      <w:r w:rsidR="00301D2A" w:rsidRPr="00301D2A">
        <w:rPr>
          <w:b/>
          <w:position w:val="7"/>
        </w:rPr>
        <w:t xml:space="preserve"> </w:t>
      </w:r>
      <w:proofErr w:type="spellStart"/>
      <w:r w:rsidR="00301D2A">
        <w:rPr>
          <w:b/>
          <w:position w:val="7"/>
        </w:rPr>
        <w:t>Rm</w:t>
      </w:r>
      <w:proofErr w:type="spellEnd"/>
      <w:r w:rsidR="00301D2A">
        <w:rPr>
          <w:b/>
          <w:position w:val="7"/>
        </w:rPr>
        <w:t xml:space="preserve"> </w:t>
      </w:r>
      <w:proofErr w:type="spellStart"/>
      <w:r w:rsidR="00301D2A">
        <w:rPr>
          <w:b/>
          <w:position w:val="7"/>
        </w:rPr>
        <w:t>Vâlcea</w:t>
      </w:r>
      <w:proofErr w:type="spellEnd"/>
    </w:p>
    <w:p w:rsidR="002D4D36" w:rsidRDefault="002D4D36" w:rsidP="002D4D36">
      <w:pPr>
        <w:pStyle w:val="Standard"/>
        <w:numPr>
          <w:ilvl w:val="0"/>
          <w:numId w:val="2"/>
        </w:numPr>
        <w:jc w:val="both"/>
        <w:rPr>
          <w:b/>
          <w:position w:val="7"/>
        </w:rPr>
      </w:pPr>
      <w:r>
        <w:rPr>
          <w:b/>
          <w:position w:val="7"/>
          <w:lang w:val="ro-RO"/>
        </w:rPr>
        <w:t xml:space="preserve">Prof. Florin Cîrciu, </w:t>
      </w:r>
      <w:proofErr w:type="spellStart"/>
      <w:r>
        <w:rPr>
          <w:b/>
          <w:position w:val="7"/>
        </w:rPr>
        <w:t>Colegiul</w:t>
      </w:r>
      <w:proofErr w:type="spellEnd"/>
      <w:r>
        <w:rPr>
          <w:b/>
          <w:position w:val="7"/>
        </w:rPr>
        <w:t xml:space="preserve"> Energe</w:t>
      </w:r>
      <w:r w:rsidR="00301D2A">
        <w:rPr>
          <w:b/>
          <w:position w:val="7"/>
        </w:rPr>
        <w:t>tic</w:t>
      </w:r>
      <w:r w:rsidR="00301D2A" w:rsidRPr="00301D2A">
        <w:rPr>
          <w:b/>
          <w:position w:val="7"/>
        </w:rPr>
        <w:t xml:space="preserve"> </w:t>
      </w:r>
      <w:proofErr w:type="spellStart"/>
      <w:r w:rsidR="00301D2A">
        <w:rPr>
          <w:b/>
          <w:position w:val="7"/>
        </w:rPr>
        <w:t>Rm</w:t>
      </w:r>
      <w:proofErr w:type="spellEnd"/>
      <w:r w:rsidR="00301D2A">
        <w:rPr>
          <w:b/>
          <w:position w:val="7"/>
        </w:rPr>
        <w:t xml:space="preserve"> </w:t>
      </w:r>
      <w:proofErr w:type="spellStart"/>
      <w:r w:rsidR="00301D2A">
        <w:rPr>
          <w:b/>
          <w:position w:val="7"/>
        </w:rPr>
        <w:t>Vâlcea</w:t>
      </w:r>
      <w:proofErr w:type="spellEnd"/>
    </w:p>
    <w:p w:rsidR="00301D2A" w:rsidRDefault="00301D2A" w:rsidP="002D4D36">
      <w:pPr>
        <w:pStyle w:val="Standard"/>
        <w:numPr>
          <w:ilvl w:val="0"/>
          <w:numId w:val="2"/>
        </w:numPr>
        <w:jc w:val="both"/>
        <w:rPr>
          <w:b/>
          <w:position w:val="7"/>
        </w:rPr>
      </w:pPr>
      <w:r>
        <w:rPr>
          <w:b/>
          <w:position w:val="7"/>
        </w:rPr>
        <w:t xml:space="preserve">Prof. </w:t>
      </w:r>
      <w:proofErr w:type="spellStart"/>
      <w:r>
        <w:rPr>
          <w:b/>
          <w:position w:val="7"/>
        </w:rPr>
        <w:t>Venera</w:t>
      </w:r>
      <w:proofErr w:type="spellEnd"/>
      <w:r>
        <w:rPr>
          <w:b/>
          <w:position w:val="7"/>
        </w:rPr>
        <w:t xml:space="preserve"> </w:t>
      </w:r>
      <w:proofErr w:type="spellStart"/>
      <w:r>
        <w:rPr>
          <w:b/>
          <w:position w:val="7"/>
        </w:rPr>
        <w:t>Bîrzescu</w:t>
      </w:r>
      <w:proofErr w:type="spellEnd"/>
      <w:r>
        <w:rPr>
          <w:b/>
          <w:position w:val="7"/>
        </w:rPr>
        <w:t xml:space="preserve">, </w:t>
      </w:r>
      <w:proofErr w:type="spellStart"/>
      <w:r>
        <w:rPr>
          <w:b/>
          <w:position w:val="7"/>
        </w:rPr>
        <w:t>Colegiul</w:t>
      </w:r>
      <w:proofErr w:type="spellEnd"/>
      <w:r>
        <w:rPr>
          <w:b/>
          <w:position w:val="7"/>
        </w:rPr>
        <w:t xml:space="preserve"> Energetic</w:t>
      </w:r>
      <w:r w:rsidRPr="00301D2A">
        <w:rPr>
          <w:b/>
          <w:position w:val="7"/>
        </w:rPr>
        <w:t xml:space="preserve"> </w:t>
      </w:r>
      <w:proofErr w:type="spellStart"/>
      <w:r>
        <w:rPr>
          <w:b/>
          <w:position w:val="7"/>
        </w:rPr>
        <w:t>Rm</w:t>
      </w:r>
      <w:proofErr w:type="spellEnd"/>
      <w:r>
        <w:rPr>
          <w:b/>
          <w:position w:val="7"/>
        </w:rPr>
        <w:t xml:space="preserve"> </w:t>
      </w:r>
      <w:proofErr w:type="spellStart"/>
      <w:r>
        <w:rPr>
          <w:b/>
          <w:position w:val="7"/>
        </w:rPr>
        <w:t>Vâlcea</w:t>
      </w:r>
      <w:proofErr w:type="spellEnd"/>
    </w:p>
    <w:p w:rsidR="005C5F57" w:rsidRDefault="005C5F57" w:rsidP="005C5F57">
      <w:pPr>
        <w:pStyle w:val="Standard"/>
        <w:ind w:left="360"/>
        <w:jc w:val="both"/>
        <w:rPr>
          <w:b/>
          <w:position w:val="7"/>
        </w:rPr>
      </w:pPr>
    </w:p>
    <w:p w:rsidR="00B97295" w:rsidRDefault="002D4D36" w:rsidP="00B97295">
      <w:pPr>
        <w:pStyle w:val="Standard"/>
        <w:jc w:val="both"/>
        <w:rPr>
          <w:b/>
          <w:position w:val="7"/>
        </w:rPr>
      </w:pPr>
      <w:r>
        <w:rPr>
          <w:b/>
          <w:position w:val="7"/>
        </w:rPr>
        <w:t>COLABORATORI:</w:t>
      </w:r>
    </w:p>
    <w:p w:rsidR="00B97295" w:rsidRDefault="00B97295" w:rsidP="002D4D36">
      <w:pPr>
        <w:pStyle w:val="Standard"/>
        <w:numPr>
          <w:ilvl w:val="0"/>
          <w:numId w:val="2"/>
        </w:numPr>
        <w:jc w:val="both"/>
        <w:rPr>
          <w:b/>
          <w:position w:val="7"/>
        </w:rPr>
      </w:pPr>
      <w:r>
        <w:rPr>
          <w:b/>
          <w:position w:val="7"/>
        </w:rPr>
        <w:t xml:space="preserve">Prof. Isabella </w:t>
      </w:r>
      <w:proofErr w:type="spellStart"/>
      <w:r>
        <w:rPr>
          <w:b/>
          <w:position w:val="7"/>
        </w:rPr>
        <w:t>Ioniţă</w:t>
      </w:r>
      <w:proofErr w:type="spellEnd"/>
      <w:r>
        <w:rPr>
          <w:b/>
          <w:position w:val="7"/>
        </w:rPr>
        <w:t xml:space="preserve">, </w:t>
      </w:r>
      <w:proofErr w:type="spellStart"/>
      <w:r>
        <w:rPr>
          <w:b/>
          <w:position w:val="7"/>
        </w:rPr>
        <w:t>Colegiul</w:t>
      </w:r>
      <w:proofErr w:type="spellEnd"/>
      <w:r>
        <w:rPr>
          <w:b/>
          <w:position w:val="7"/>
        </w:rPr>
        <w:t xml:space="preserve"> </w:t>
      </w:r>
      <w:proofErr w:type="spellStart"/>
      <w:r>
        <w:rPr>
          <w:b/>
          <w:position w:val="7"/>
        </w:rPr>
        <w:t>Național</w:t>
      </w:r>
      <w:proofErr w:type="spellEnd"/>
      <w:r>
        <w:rPr>
          <w:b/>
          <w:position w:val="7"/>
        </w:rPr>
        <w:t xml:space="preserve"> “</w:t>
      </w:r>
      <w:proofErr w:type="spellStart"/>
      <w:r>
        <w:rPr>
          <w:b/>
          <w:position w:val="7"/>
        </w:rPr>
        <w:t>Alexandru</w:t>
      </w:r>
      <w:proofErr w:type="spellEnd"/>
      <w:r>
        <w:rPr>
          <w:b/>
          <w:position w:val="7"/>
        </w:rPr>
        <w:t xml:space="preserve"> </w:t>
      </w:r>
      <w:proofErr w:type="spellStart"/>
      <w:r>
        <w:rPr>
          <w:b/>
          <w:position w:val="7"/>
        </w:rPr>
        <w:t>Lahovari</w:t>
      </w:r>
      <w:proofErr w:type="spellEnd"/>
      <w:r>
        <w:rPr>
          <w:b/>
          <w:position w:val="7"/>
        </w:rPr>
        <w:t>” Rm. V</w:t>
      </w:r>
      <w:r>
        <w:rPr>
          <w:b/>
          <w:position w:val="7"/>
          <w:lang w:val="ro-RO"/>
        </w:rPr>
        <w:t>â</w:t>
      </w:r>
      <w:proofErr w:type="spellStart"/>
      <w:r>
        <w:rPr>
          <w:b/>
          <w:position w:val="7"/>
        </w:rPr>
        <w:t>lcea</w:t>
      </w:r>
      <w:proofErr w:type="spellEnd"/>
    </w:p>
    <w:p w:rsidR="00B97295" w:rsidRDefault="00B97295" w:rsidP="002D4D36">
      <w:pPr>
        <w:pStyle w:val="Standard"/>
        <w:numPr>
          <w:ilvl w:val="0"/>
          <w:numId w:val="2"/>
        </w:numPr>
        <w:jc w:val="both"/>
        <w:rPr>
          <w:b/>
          <w:position w:val="7"/>
        </w:rPr>
      </w:pPr>
      <w:r>
        <w:rPr>
          <w:b/>
          <w:position w:val="7"/>
        </w:rPr>
        <w:t xml:space="preserve">Prof. Ana-Maria </w:t>
      </w:r>
      <w:proofErr w:type="spellStart"/>
      <w:r>
        <w:rPr>
          <w:b/>
          <w:position w:val="7"/>
        </w:rPr>
        <w:t>Floroiu</w:t>
      </w:r>
      <w:proofErr w:type="spellEnd"/>
      <w:r>
        <w:rPr>
          <w:b/>
          <w:position w:val="7"/>
        </w:rPr>
        <w:t xml:space="preserve">, </w:t>
      </w:r>
      <w:proofErr w:type="spellStart"/>
      <w:r>
        <w:rPr>
          <w:b/>
          <w:position w:val="7"/>
        </w:rPr>
        <w:t>Colegiul</w:t>
      </w:r>
      <w:proofErr w:type="spellEnd"/>
      <w:r>
        <w:rPr>
          <w:b/>
          <w:position w:val="7"/>
        </w:rPr>
        <w:t xml:space="preserve"> </w:t>
      </w:r>
      <w:proofErr w:type="spellStart"/>
      <w:r>
        <w:rPr>
          <w:b/>
          <w:position w:val="7"/>
        </w:rPr>
        <w:t>Național</w:t>
      </w:r>
      <w:proofErr w:type="spellEnd"/>
      <w:r>
        <w:rPr>
          <w:b/>
          <w:position w:val="7"/>
        </w:rPr>
        <w:t xml:space="preserve"> “</w:t>
      </w:r>
      <w:proofErr w:type="spellStart"/>
      <w:r>
        <w:rPr>
          <w:b/>
          <w:position w:val="7"/>
        </w:rPr>
        <w:t>Alexandru</w:t>
      </w:r>
      <w:proofErr w:type="spellEnd"/>
      <w:r>
        <w:rPr>
          <w:b/>
          <w:position w:val="7"/>
        </w:rPr>
        <w:t xml:space="preserve"> </w:t>
      </w:r>
      <w:proofErr w:type="spellStart"/>
      <w:r>
        <w:rPr>
          <w:b/>
          <w:position w:val="7"/>
        </w:rPr>
        <w:t>Lahovari</w:t>
      </w:r>
      <w:proofErr w:type="spellEnd"/>
      <w:r>
        <w:rPr>
          <w:b/>
          <w:position w:val="7"/>
        </w:rPr>
        <w:t xml:space="preserve">” Rm. </w:t>
      </w:r>
      <w:proofErr w:type="spellStart"/>
      <w:r>
        <w:rPr>
          <w:b/>
          <w:position w:val="7"/>
        </w:rPr>
        <w:t>Vâlcea</w:t>
      </w:r>
      <w:proofErr w:type="spellEnd"/>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Claudiu</w:t>
      </w:r>
      <w:proofErr w:type="spellEnd"/>
      <w:r>
        <w:rPr>
          <w:b/>
          <w:position w:val="7"/>
        </w:rPr>
        <w:t xml:space="preserve"> </w:t>
      </w:r>
      <w:proofErr w:type="spellStart"/>
      <w:r>
        <w:rPr>
          <w:b/>
          <w:position w:val="7"/>
        </w:rPr>
        <w:t>Schiteanu</w:t>
      </w:r>
      <w:proofErr w:type="spellEnd"/>
      <w:r>
        <w:rPr>
          <w:b/>
          <w:position w:val="7"/>
        </w:rPr>
        <w:t xml:space="preserve">, </w:t>
      </w:r>
      <w:proofErr w:type="spellStart"/>
      <w:r>
        <w:rPr>
          <w:b/>
          <w:position w:val="7"/>
        </w:rPr>
        <w:t>Colegiul</w:t>
      </w:r>
      <w:proofErr w:type="spellEnd"/>
      <w:r>
        <w:rPr>
          <w:b/>
          <w:position w:val="7"/>
        </w:rPr>
        <w:t xml:space="preserve"> Energetic</w:t>
      </w:r>
      <w:r w:rsidR="00301D2A" w:rsidRPr="00301D2A">
        <w:rPr>
          <w:b/>
          <w:position w:val="7"/>
        </w:rPr>
        <w:t xml:space="preserve"> </w:t>
      </w:r>
      <w:proofErr w:type="spellStart"/>
      <w:r w:rsidR="00301D2A">
        <w:rPr>
          <w:b/>
          <w:position w:val="7"/>
        </w:rPr>
        <w:t>Rm</w:t>
      </w:r>
      <w:proofErr w:type="spellEnd"/>
      <w:r w:rsidR="00301D2A">
        <w:rPr>
          <w:b/>
          <w:position w:val="7"/>
        </w:rPr>
        <w:t xml:space="preserve"> </w:t>
      </w:r>
      <w:proofErr w:type="spellStart"/>
      <w:r w:rsidR="00301D2A">
        <w:rPr>
          <w:b/>
          <w:position w:val="7"/>
        </w:rPr>
        <w:t>Vâlcea</w:t>
      </w:r>
      <w:proofErr w:type="spellEnd"/>
    </w:p>
    <w:p w:rsidR="002D4D36" w:rsidRPr="00B97295" w:rsidRDefault="005C5F57" w:rsidP="00B97295">
      <w:pPr>
        <w:pStyle w:val="Standard"/>
        <w:numPr>
          <w:ilvl w:val="0"/>
          <w:numId w:val="2"/>
        </w:numPr>
        <w:jc w:val="both"/>
        <w:rPr>
          <w:b/>
          <w:position w:val="7"/>
        </w:rPr>
      </w:pPr>
      <w:r>
        <w:rPr>
          <w:b/>
          <w:position w:val="7"/>
        </w:rPr>
        <w:t xml:space="preserve">Prof. </w:t>
      </w:r>
      <w:proofErr w:type="spellStart"/>
      <w:r>
        <w:rPr>
          <w:b/>
          <w:position w:val="7"/>
        </w:rPr>
        <w:t>Ovidiu</w:t>
      </w:r>
      <w:proofErr w:type="spellEnd"/>
      <w:r>
        <w:rPr>
          <w:b/>
          <w:position w:val="7"/>
        </w:rPr>
        <w:t xml:space="preserve"> </w:t>
      </w:r>
      <w:proofErr w:type="spellStart"/>
      <w:r>
        <w:rPr>
          <w:b/>
          <w:position w:val="7"/>
        </w:rPr>
        <w:t>Tănase</w:t>
      </w:r>
      <w:proofErr w:type="spellEnd"/>
      <w:r>
        <w:rPr>
          <w:b/>
          <w:position w:val="7"/>
        </w:rPr>
        <w:t xml:space="preserve">, </w:t>
      </w:r>
      <w:proofErr w:type="spellStart"/>
      <w:r>
        <w:rPr>
          <w:b/>
          <w:position w:val="7"/>
        </w:rPr>
        <w:t>Colegiul</w:t>
      </w:r>
      <w:proofErr w:type="spellEnd"/>
      <w:r>
        <w:rPr>
          <w:b/>
          <w:position w:val="7"/>
        </w:rPr>
        <w:t xml:space="preserve"> Economic</w:t>
      </w:r>
      <w:r w:rsidRPr="00301D2A">
        <w:rPr>
          <w:b/>
          <w:position w:val="7"/>
        </w:rPr>
        <w:t xml:space="preserve"> </w:t>
      </w:r>
      <w:proofErr w:type="spellStart"/>
      <w:r>
        <w:rPr>
          <w:b/>
          <w:position w:val="7"/>
        </w:rPr>
        <w:t>Rm</w:t>
      </w:r>
      <w:proofErr w:type="spellEnd"/>
      <w:r>
        <w:rPr>
          <w:b/>
          <w:position w:val="7"/>
        </w:rPr>
        <w:t xml:space="preserve"> </w:t>
      </w:r>
      <w:proofErr w:type="spellStart"/>
      <w:r>
        <w:rPr>
          <w:b/>
          <w:position w:val="7"/>
        </w:rPr>
        <w:t>Vâlcea</w:t>
      </w:r>
      <w:proofErr w:type="spellEnd"/>
    </w:p>
    <w:p w:rsidR="002D4D36" w:rsidRPr="005C5F57" w:rsidRDefault="002D4D36" w:rsidP="005C5F57">
      <w:pPr>
        <w:pStyle w:val="Standard"/>
        <w:numPr>
          <w:ilvl w:val="0"/>
          <w:numId w:val="5"/>
        </w:numPr>
        <w:jc w:val="both"/>
        <w:rPr>
          <w:b/>
          <w:position w:val="7"/>
        </w:rPr>
      </w:pPr>
      <w:r>
        <w:rPr>
          <w:b/>
          <w:position w:val="7"/>
        </w:rPr>
        <w:t xml:space="preserve">Prof. </w:t>
      </w:r>
      <w:proofErr w:type="spellStart"/>
      <w:r>
        <w:rPr>
          <w:b/>
          <w:position w:val="7"/>
        </w:rPr>
        <w:t>Alina</w:t>
      </w:r>
      <w:proofErr w:type="spellEnd"/>
      <w:r>
        <w:rPr>
          <w:b/>
          <w:position w:val="7"/>
        </w:rPr>
        <w:t xml:space="preserve"> </w:t>
      </w:r>
      <w:r>
        <w:rPr>
          <w:b/>
          <w:position w:val="7"/>
          <w:lang w:val="ro-RO"/>
        </w:rPr>
        <w:t>Vețeleanu</w:t>
      </w:r>
      <w:r>
        <w:rPr>
          <w:b/>
          <w:position w:val="7"/>
        </w:rPr>
        <w:t xml:space="preserve">, </w:t>
      </w:r>
      <w:proofErr w:type="spellStart"/>
      <w:r>
        <w:rPr>
          <w:b/>
          <w:position w:val="7"/>
        </w:rPr>
        <w:t>Colegiul</w:t>
      </w:r>
      <w:proofErr w:type="spellEnd"/>
      <w:r>
        <w:rPr>
          <w:b/>
          <w:position w:val="7"/>
        </w:rPr>
        <w:t xml:space="preserve"> </w:t>
      </w:r>
      <w:proofErr w:type="spellStart"/>
      <w:r>
        <w:rPr>
          <w:b/>
          <w:position w:val="7"/>
        </w:rPr>
        <w:t>Național</w:t>
      </w:r>
      <w:proofErr w:type="spellEnd"/>
      <w:r>
        <w:rPr>
          <w:b/>
          <w:position w:val="7"/>
        </w:rPr>
        <w:t xml:space="preserve"> de </w:t>
      </w:r>
      <w:proofErr w:type="spellStart"/>
      <w:r>
        <w:rPr>
          <w:b/>
          <w:position w:val="7"/>
        </w:rPr>
        <w:t>Informatică</w:t>
      </w:r>
      <w:proofErr w:type="spellEnd"/>
      <w:r>
        <w:rPr>
          <w:b/>
          <w:position w:val="7"/>
        </w:rPr>
        <w:t xml:space="preserve"> “</w:t>
      </w:r>
      <w:proofErr w:type="spellStart"/>
      <w:r>
        <w:rPr>
          <w:b/>
          <w:position w:val="7"/>
        </w:rPr>
        <w:t>Matei</w:t>
      </w:r>
      <w:proofErr w:type="spellEnd"/>
      <w:r>
        <w:rPr>
          <w:b/>
          <w:position w:val="7"/>
        </w:rPr>
        <w:t xml:space="preserve"> </w:t>
      </w:r>
      <w:proofErr w:type="spellStart"/>
      <w:r>
        <w:rPr>
          <w:b/>
          <w:position w:val="7"/>
        </w:rPr>
        <w:t>Basarab</w:t>
      </w:r>
      <w:proofErr w:type="spellEnd"/>
      <w:r>
        <w:rPr>
          <w:b/>
          <w:position w:val="7"/>
        </w:rPr>
        <w:t>”</w:t>
      </w:r>
    </w:p>
    <w:p w:rsidR="002D4D36" w:rsidRDefault="002D4D36" w:rsidP="002D4D36">
      <w:pPr>
        <w:pStyle w:val="Standard"/>
        <w:numPr>
          <w:ilvl w:val="0"/>
          <w:numId w:val="2"/>
        </w:numPr>
        <w:jc w:val="both"/>
        <w:rPr>
          <w:b/>
          <w:position w:val="7"/>
        </w:rPr>
      </w:pPr>
      <w:r>
        <w:rPr>
          <w:b/>
          <w:position w:val="7"/>
        </w:rPr>
        <w:t xml:space="preserve">Prof. Claudia </w:t>
      </w:r>
      <w:proofErr w:type="spellStart"/>
      <w:r>
        <w:rPr>
          <w:b/>
          <w:position w:val="7"/>
        </w:rPr>
        <w:t>Drăghici</w:t>
      </w:r>
      <w:proofErr w:type="spellEnd"/>
      <w:r>
        <w:rPr>
          <w:b/>
          <w:position w:val="7"/>
        </w:rPr>
        <w:t xml:space="preserve">, </w:t>
      </w:r>
      <w:proofErr w:type="spellStart"/>
      <w:r>
        <w:rPr>
          <w:b/>
          <w:position w:val="7"/>
        </w:rPr>
        <w:t>Colegiul</w:t>
      </w:r>
      <w:proofErr w:type="spellEnd"/>
      <w:r>
        <w:rPr>
          <w:b/>
          <w:position w:val="7"/>
        </w:rPr>
        <w:t xml:space="preserve"> </w:t>
      </w:r>
      <w:proofErr w:type="spellStart"/>
      <w:r>
        <w:rPr>
          <w:b/>
          <w:position w:val="7"/>
        </w:rPr>
        <w:t>Național</w:t>
      </w:r>
      <w:proofErr w:type="spellEnd"/>
      <w:r>
        <w:rPr>
          <w:b/>
          <w:position w:val="7"/>
        </w:rPr>
        <w:t xml:space="preserve"> Pedagogic “</w:t>
      </w:r>
      <w:proofErr w:type="spellStart"/>
      <w:r>
        <w:rPr>
          <w:b/>
          <w:position w:val="7"/>
        </w:rPr>
        <w:t>Ștefan</w:t>
      </w:r>
      <w:proofErr w:type="spellEnd"/>
      <w:r>
        <w:rPr>
          <w:b/>
          <w:position w:val="7"/>
        </w:rPr>
        <w:t xml:space="preserve"> </w:t>
      </w:r>
      <w:proofErr w:type="spellStart"/>
      <w:r>
        <w:rPr>
          <w:b/>
          <w:position w:val="7"/>
        </w:rPr>
        <w:t>Velovan</w:t>
      </w:r>
      <w:proofErr w:type="spellEnd"/>
      <w:r>
        <w:rPr>
          <w:b/>
          <w:position w:val="7"/>
        </w:rPr>
        <w:t>” Craiova</w:t>
      </w:r>
    </w:p>
    <w:p w:rsidR="00407BFE" w:rsidRDefault="00407BFE" w:rsidP="002D4D36">
      <w:pPr>
        <w:pStyle w:val="Standard"/>
        <w:numPr>
          <w:ilvl w:val="0"/>
          <w:numId w:val="2"/>
        </w:numPr>
        <w:jc w:val="both"/>
        <w:rPr>
          <w:b/>
          <w:position w:val="7"/>
        </w:rPr>
      </w:pPr>
      <w:r>
        <w:rPr>
          <w:b/>
          <w:position w:val="7"/>
        </w:rPr>
        <w:t xml:space="preserve">Prof. Claudia </w:t>
      </w:r>
      <w:proofErr w:type="spellStart"/>
      <w:r>
        <w:rPr>
          <w:b/>
          <w:position w:val="7"/>
        </w:rPr>
        <w:t>Lazăr</w:t>
      </w:r>
      <w:proofErr w:type="spellEnd"/>
      <w:r>
        <w:rPr>
          <w:b/>
          <w:position w:val="7"/>
        </w:rPr>
        <w:t xml:space="preserve">, Sc. </w:t>
      </w:r>
      <w:proofErr w:type="spellStart"/>
      <w:r>
        <w:rPr>
          <w:b/>
          <w:position w:val="7"/>
        </w:rPr>
        <w:t>Gimn</w:t>
      </w:r>
      <w:proofErr w:type="spellEnd"/>
      <w:r>
        <w:rPr>
          <w:b/>
          <w:position w:val="7"/>
        </w:rPr>
        <w:t xml:space="preserve">. </w:t>
      </w:r>
      <w:proofErr w:type="spellStart"/>
      <w:r>
        <w:rPr>
          <w:b/>
          <w:position w:val="7"/>
        </w:rPr>
        <w:t>Maglavit</w:t>
      </w:r>
      <w:proofErr w:type="spellEnd"/>
      <w:r>
        <w:rPr>
          <w:b/>
          <w:position w:val="7"/>
        </w:rPr>
        <w:t xml:space="preserve">, </w:t>
      </w:r>
      <w:proofErr w:type="spellStart"/>
      <w:r>
        <w:rPr>
          <w:b/>
          <w:position w:val="7"/>
        </w:rPr>
        <w:t>jud</w:t>
      </w:r>
      <w:proofErr w:type="spellEnd"/>
      <w:r>
        <w:rPr>
          <w:b/>
          <w:position w:val="7"/>
        </w:rPr>
        <w:t xml:space="preserve">. </w:t>
      </w:r>
      <w:proofErr w:type="spellStart"/>
      <w:r>
        <w:rPr>
          <w:b/>
          <w:position w:val="7"/>
        </w:rPr>
        <w:t>Dolj</w:t>
      </w:r>
      <w:proofErr w:type="spellEnd"/>
    </w:p>
    <w:p w:rsidR="008C7C3F" w:rsidRDefault="008C7C3F" w:rsidP="002D4D36">
      <w:pPr>
        <w:pStyle w:val="Standard"/>
        <w:numPr>
          <w:ilvl w:val="0"/>
          <w:numId w:val="2"/>
        </w:numPr>
        <w:jc w:val="both"/>
        <w:rPr>
          <w:b/>
          <w:position w:val="7"/>
        </w:rPr>
      </w:pPr>
      <w:r>
        <w:rPr>
          <w:b/>
          <w:position w:val="7"/>
        </w:rPr>
        <w:t xml:space="preserve">Prof. Diana </w:t>
      </w:r>
      <w:proofErr w:type="spellStart"/>
      <w:r>
        <w:rPr>
          <w:b/>
          <w:position w:val="7"/>
        </w:rPr>
        <w:t>Alexandrescu</w:t>
      </w:r>
      <w:proofErr w:type="spellEnd"/>
      <w:r>
        <w:rPr>
          <w:b/>
          <w:position w:val="7"/>
        </w:rPr>
        <w:t xml:space="preserve">, </w:t>
      </w:r>
      <w:r>
        <w:rPr>
          <w:b/>
          <w:position w:val="7"/>
          <w:lang w:val="ro-RO"/>
        </w:rPr>
        <w:t>Șc. Gimn. Gura Văii, jud. Vâlcea</w:t>
      </w:r>
    </w:p>
    <w:p w:rsidR="002D4D36" w:rsidRDefault="002D4D36" w:rsidP="00301D2A">
      <w:pPr>
        <w:pStyle w:val="Standard"/>
        <w:jc w:val="both"/>
        <w:rPr>
          <w:position w:val="7"/>
          <w:lang w:val="ro-RO"/>
        </w:rPr>
      </w:pPr>
    </w:p>
    <w:p w:rsidR="002D4D36" w:rsidRDefault="002D4D36" w:rsidP="002D4D36">
      <w:pPr>
        <w:pStyle w:val="Standard"/>
        <w:jc w:val="both"/>
        <w:rPr>
          <w:b/>
          <w:position w:val="7"/>
          <w:lang w:val="ro-RO"/>
        </w:rPr>
      </w:pPr>
      <w:r>
        <w:rPr>
          <w:b/>
          <w:position w:val="7"/>
          <w:lang w:val="ro-RO"/>
        </w:rPr>
        <w:t xml:space="preserve">         TEHNOREDACTARE:</w:t>
      </w:r>
    </w:p>
    <w:p w:rsidR="002D4D36" w:rsidRDefault="002D4D36" w:rsidP="002D4D36">
      <w:pPr>
        <w:pStyle w:val="Standard"/>
        <w:numPr>
          <w:ilvl w:val="0"/>
          <w:numId w:val="2"/>
        </w:numPr>
        <w:jc w:val="both"/>
        <w:rPr>
          <w:b/>
          <w:position w:val="7"/>
        </w:rPr>
      </w:pPr>
      <w:r>
        <w:rPr>
          <w:b/>
          <w:position w:val="7"/>
        </w:rPr>
        <w:lastRenderedPageBreak/>
        <w:t xml:space="preserve">Prof. </w:t>
      </w:r>
      <w:proofErr w:type="spellStart"/>
      <w:r>
        <w:rPr>
          <w:b/>
          <w:position w:val="7"/>
        </w:rPr>
        <w:t>Cristian</w:t>
      </w:r>
      <w:proofErr w:type="spellEnd"/>
      <w:r>
        <w:rPr>
          <w:b/>
          <w:position w:val="7"/>
        </w:rPr>
        <w:t xml:space="preserve"> </w:t>
      </w:r>
      <w:proofErr w:type="spellStart"/>
      <w:r>
        <w:rPr>
          <w:b/>
          <w:position w:val="7"/>
        </w:rPr>
        <w:t>Alexandrescu</w:t>
      </w:r>
      <w:proofErr w:type="spellEnd"/>
      <w:r>
        <w:rPr>
          <w:b/>
          <w:position w:val="7"/>
        </w:rPr>
        <w:t xml:space="preserve">, </w:t>
      </w:r>
      <w:proofErr w:type="spellStart"/>
      <w:r>
        <w:rPr>
          <w:b/>
          <w:position w:val="7"/>
        </w:rPr>
        <w:t>Colegiul</w:t>
      </w:r>
      <w:proofErr w:type="spellEnd"/>
      <w:r>
        <w:rPr>
          <w:b/>
          <w:position w:val="7"/>
        </w:rPr>
        <w:t xml:space="preserve"> Energetic</w:t>
      </w:r>
      <w:r w:rsidR="00301D2A" w:rsidRPr="00301D2A">
        <w:rPr>
          <w:b/>
          <w:position w:val="7"/>
        </w:rPr>
        <w:t xml:space="preserve"> </w:t>
      </w:r>
      <w:proofErr w:type="spellStart"/>
      <w:r w:rsidR="00301D2A">
        <w:rPr>
          <w:b/>
          <w:position w:val="7"/>
        </w:rPr>
        <w:t>Rm</w:t>
      </w:r>
      <w:proofErr w:type="spellEnd"/>
      <w:r w:rsidR="00301D2A">
        <w:rPr>
          <w:b/>
          <w:position w:val="7"/>
        </w:rPr>
        <w:t xml:space="preserve"> </w:t>
      </w:r>
      <w:proofErr w:type="spellStart"/>
      <w:r w:rsidR="00301D2A">
        <w:rPr>
          <w:b/>
          <w:position w:val="7"/>
        </w:rPr>
        <w:t>Vâlcea</w:t>
      </w:r>
      <w:proofErr w:type="spellEnd"/>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Mirela</w:t>
      </w:r>
      <w:proofErr w:type="spellEnd"/>
      <w:r>
        <w:rPr>
          <w:b/>
          <w:position w:val="7"/>
        </w:rPr>
        <w:t xml:space="preserve"> </w:t>
      </w:r>
      <w:proofErr w:type="spellStart"/>
      <w:r>
        <w:rPr>
          <w:b/>
          <w:position w:val="7"/>
        </w:rPr>
        <w:t>Uţă</w:t>
      </w:r>
      <w:proofErr w:type="spellEnd"/>
      <w:r>
        <w:rPr>
          <w:b/>
          <w:position w:val="7"/>
        </w:rPr>
        <w:t xml:space="preserve">, </w:t>
      </w:r>
      <w:proofErr w:type="spellStart"/>
      <w:r>
        <w:rPr>
          <w:b/>
          <w:position w:val="7"/>
        </w:rPr>
        <w:t>Colegiul</w:t>
      </w:r>
      <w:proofErr w:type="spellEnd"/>
      <w:r>
        <w:rPr>
          <w:b/>
          <w:position w:val="7"/>
        </w:rPr>
        <w:t xml:space="preserve"> Energetic</w:t>
      </w:r>
      <w:r w:rsidR="00301D2A" w:rsidRPr="00301D2A">
        <w:rPr>
          <w:b/>
          <w:position w:val="7"/>
        </w:rPr>
        <w:t xml:space="preserve"> </w:t>
      </w:r>
      <w:proofErr w:type="spellStart"/>
      <w:r w:rsidR="00301D2A">
        <w:rPr>
          <w:b/>
          <w:position w:val="7"/>
        </w:rPr>
        <w:t>Rm</w:t>
      </w:r>
      <w:proofErr w:type="spellEnd"/>
      <w:r w:rsidR="00301D2A">
        <w:rPr>
          <w:b/>
          <w:position w:val="7"/>
        </w:rPr>
        <w:t xml:space="preserve"> </w:t>
      </w:r>
      <w:proofErr w:type="spellStart"/>
      <w:r w:rsidR="00301D2A">
        <w:rPr>
          <w:b/>
          <w:position w:val="7"/>
        </w:rPr>
        <w:t>Vâlcea</w:t>
      </w:r>
      <w:proofErr w:type="spellEnd"/>
    </w:p>
    <w:p w:rsidR="00301D2A" w:rsidRDefault="00301D2A" w:rsidP="00301D2A">
      <w:pPr>
        <w:pStyle w:val="Standard"/>
        <w:numPr>
          <w:ilvl w:val="0"/>
          <w:numId w:val="2"/>
        </w:numPr>
        <w:jc w:val="both"/>
        <w:rPr>
          <w:b/>
          <w:position w:val="7"/>
        </w:rPr>
      </w:pPr>
      <w:r>
        <w:rPr>
          <w:b/>
          <w:position w:val="7"/>
        </w:rPr>
        <w:t xml:space="preserve">Prof. </w:t>
      </w:r>
      <w:proofErr w:type="spellStart"/>
      <w:r>
        <w:rPr>
          <w:b/>
          <w:position w:val="7"/>
        </w:rPr>
        <w:t>Ovidiu</w:t>
      </w:r>
      <w:proofErr w:type="spellEnd"/>
      <w:r>
        <w:rPr>
          <w:b/>
          <w:position w:val="7"/>
        </w:rPr>
        <w:t xml:space="preserve"> </w:t>
      </w:r>
      <w:proofErr w:type="spellStart"/>
      <w:r>
        <w:rPr>
          <w:b/>
          <w:position w:val="7"/>
        </w:rPr>
        <w:t>Tănase</w:t>
      </w:r>
      <w:proofErr w:type="spellEnd"/>
      <w:r>
        <w:rPr>
          <w:b/>
          <w:position w:val="7"/>
        </w:rPr>
        <w:t xml:space="preserve">, </w:t>
      </w:r>
      <w:proofErr w:type="spellStart"/>
      <w:r>
        <w:rPr>
          <w:b/>
          <w:position w:val="7"/>
        </w:rPr>
        <w:t>Colegiul</w:t>
      </w:r>
      <w:proofErr w:type="spellEnd"/>
      <w:r>
        <w:rPr>
          <w:b/>
          <w:position w:val="7"/>
        </w:rPr>
        <w:t xml:space="preserve"> Energetic</w:t>
      </w:r>
      <w:r w:rsidRPr="00301D2A">
        <w:rPr>
          <w:b/>
          <w:position w:val="7"/>
        </w:rPr>
        <w:t xml:space="preserve"> </w:t>
      </w:r>
      <w:proofErr w:type="spellStart"/>
      <w:r>
        <w:rPr>
          <w:b/>
          <w:position w:val="7"/>
        </w:rPr>
        <w:t>Rm</w:t>
      </w:r>
      <w:proofErr w:type="spellEnd"/>
      <w:r>
        <w:rPr>
          <w:b/>
          <w:position w:val="7"/>
        </w:rPr>
        <w:t xml:space="preserve"> </w:t>
      </w:r>
      <w:proofErr w:type="spellStart"/>
      <w:r>
        <w:rPr>
          <w:b/>
          <w:position w:val="7"/>
        </w:rPr>
        <w:t>Vâlcea</w:t>
      </w:r>
      <w:proofErr w:type="spellEnd"/>
    </w:p>
    <w:p w:rsidR="002D4D36" w:rsidRDefault="002D4D36" w:rsidP="002D4D36">
      <w:pPr>
        <w:pStyle w:val="Standard"/>
        <w:jc w:val="both"/>
        <w:rPr>
          <w:b/>
          <w:position w:val="7"/>
        </w:rPr>
      </w:pPr>
    </w:p>
    <w:p w:rsidR="002D4D36" w:rsidRDefault="002D4D36" w:rsidP="002D4D36">
      <w:pPr>
        <w:pStyle w:val="Standard"/>
        <w:ind w:left="720"/>
        <w:jc w:val="both"/>
        <w:rPr>
          <w:b/>
          <w:position w:val="7"/>
        </w:rPr>
      </w:pPr>
      <w:r>
        <w:rPr>
          <w:b/>
          <w:position w:val="7"/>
        </w:rPr>
        <w:t xml:space="preserve">RESPONSABILI POPULARIZARE CONCURS </w:t>
      </w:r>
      <w:r>
        <w:rPr>
          <w:b/>
          <w:position w:val="7"/>
          <w:lang w:val="ro-RO"/>
        </w:rPr>
        <w:t>ŞI SIMPOZION</w:t>
      </w:r>
      <w:r>
        <w:rPr>
          <w:b/>
          <w:position w:val="7"/>
        </w:rPr>
        <w:t>:</w:t>
      </w:r>
    </w:p>
    <w:p w:rsidR="002D4D36" w:rsidRDefault="002D4D36" w:rsidP="002D4D36">
      <w:pPr>
        <w:pStyle w:val="Standard"/>
        <w:numPr>
          <w:ilvl w:val="0"/>
          <w:numId w:val="2"/>
        </w:numPr>
        <w:jc w:val="both"/>
        <w:rPr>
          <w:b/>
          <w:position w:val="7"/>
        </w:rPr>
      </w:pPr>
      <w:r>
        <w:rPr>
          <w:b/>
          <w:position w:val="7"/>
        </w:rPr>
        <w:t xml:space="preserve">Prof. </w:t>
      </w:r>
      <w:proofErr w:type="spellStart"/>
      <w:r>
        <w:rPr>
          <w:b/>
          <w:position w:val="7"/>
        </w:rPr>
        <w:t>Cristian</w:t>
      </w:r>
      <w:proofErr w:type="spellEnd"/>
      <w:r>
        <w:rPr>
          <w:b/>
          <w:position w:val="7"/>
        </w:rPr>
        <w:t xml:space="preserve"> </w:t>
      </w:r>
      <w:proofErr w:type="spellStart"/>
      <w:r>
        <w:rPr>
          <w:b/>
          <w:position w:val="7"/>
        </w:rPr>
        <w:t>Alexandrescu</w:t>
      </w:r>
      <w:proofErr w:type="spellEnd"/>
      <w:r>
        <w:rPr>
          <w:b/>
          <w:position w:val="7"/>
        </w:rPr>
        <w:t xml:space="preserve">, </w:t>
      </w:r>
      <w:proofErr w:type="spellStart"/>
      <w:r>
        <w:rPr>
          <w:b/>
          <w:position w:val="7"/>
        </w:rPr>
        <w:t>Colegiul</w:t>
      </w:r>
      <w:proofErr w:type="spellEnd"/>
      <w:r>
        <w:rPr>
          <w:b/>
          <w:position w:val="7"/>
        </w:rPr>
        <w:t xml:space="preserve"> Energetic</w:t>
      </w:r>
      <w:r w:rsidR="00301D2A" w:rsidRPr="00301D2A">
        <w:rPr>
          <w:b/>
          <w:position w:val="7"/>
        </w:rPr>
        <w:t xml:space="preserve"> </w:t>
      </w:r>
      <w:proofErr w:type="spellStart"/>
      <w:r w:rsidR="00301D2A">
        <w:rPr>
          <w:b/>
          <w:position w:val="7"/>
        </w:rPr>
        <w:t>Rm</w:t>
      </w:r>
      <w:proofErr w:type="spellEnd"/>
      <w:r w:rsidR="00301D2A">
        <w:rPr>
          <w:b/>
          <w:position w:val="7"/>
        </w:rPr>
        <w:t xml:space="preserve"> </w:t>
      </w:r>
      <w:proofErr w:type="spellStart"/>
      <w:r w:rsidR="00301D2A">
        <w:rPr>
          <w:b/>
          <w:position w:val="7"/>
        </w:rPr>
        <w:t>Vâlcea</w:t>
      </w:r>
      <w:proofErr w:type="spellEnd"/>
    </w:p>
    <w:p w:rsidR="002D4D36" w:rsidRDefault="002D4D36" w:rsidP="002D4D36">
      <w:pPr>
        <w:pStyle w:val="Standard"/>
        <w:numPr>
          <w:ilvl w:val="0"/>
          <w:numId w:val="2"/>
        </w:numPr>
        <w:jc w:val="both"/>
        <w:rPr>
          <w:b/>
          <w:position w:val="7"/>
        </w:rPr>
      </w:pPr>
      <w:r>
        <w:rPr>
          <w:b/>
          <w:position w:val="7"/>
        </w:rPr>
        <w:t xml:space="preserve">Prof. dr. </w:t>
      </w:r>
      <w:proofErr w:type="spellStart"/>
      <w:r>
        <w:rPr>
          <w:b/>
          <w:position w:val="7"/>
        </w:rPr>
        <w:t>Mihăiţă</w:t>
      </w:r>
      <w:proofErr w:type="spellEnd"/>
      <w:r>
        <w:rPr>
          <w:b/>
          <w:position w:val="7"/>
        </w:rPr>
        <w:t xml:space="preserve"> </w:t>
      </w:r>
      <w:proofErr w:type="spellStart"/>
      <w:r>
        <w:rPr>
          <w:b/>
          <w:position w:val="7"/>
        </w:rPr>
        <w:t>Simion</w:t>
      </w:r>
      <w:proofErr w:type="spellEnd"/>
      <w:r>
        <w:rPr>
          <w:b/>
          <w:position w:val="7"/>
        </w:rPr>
        <w:t xml:space="preserve">, </w:t>
      </w:r>
      <w:proofErr w:type="spellStart"/>
      <w:r>
        <w:rPr>
          <w:b/>
          <w:position w:val="7"/>
        </w:rPr>
        <w:t>Colegiul</w:t>
      </w:r>
      <w:proofErr w:type="spellEnd"/>
      <w:r>
        <w:rPr>
          <w:b/>
          <w:position w:val="7"/>
        </w:rPr>
        <w:t xml:space="preserve"> Energetic</w:t>
      </w:r>
      <w:r w:rsidR="00301D2A" w:rsidRPr="00301D2A">
        <w:rPr>
          <w:b/>
          <w:position w:val="7"/>
        </w:rPr>
        <w:t xml:space="preserve"> </w:t>
      </w:r>
      <w:proofErr w:type="spellStart"/>
      <w:r w:rsidR="00301D2A">
        <w:rPr>
          <w:b/>
          <w:position w:val="7"/>
        </w:rPr>
        <w:t>Rm</w:t>
      </w:r>
      <w:proofErr w:type="spellEnd"/>
      <w:r w:rsidR="00301D2A">
        <w:rPr>
          <w:b/>
          <w:position w:val="7"/>
        </w:rPr>
        <w:t xml:space="preserve"> </w:t>
      </w:r>
      <w:proofErr w:type="spellStart"/>
      <w:r w:rsidR="00301D2A">
        <w:rPr>
          <w:b/>
          <w:position w:val="7"/>
        </w:rPr>
        <w:t>Vâlcea</w:t>
      </w:r>
      <w:proofErr w:type="spellEnd"/>
    </w:p>
    <w:p w:rsidR="002D4D36" w:rsidRDefault="002D4D36" w:rsidP="002D4D36">
      <w:pPr>
        <w:pStyle w:val="Standard"/>
        <w:numPr>
          <w:ilvl w:val="0"/>
          <w:numId w:val="2"/>
        </w:numPr>
        <w:jc w:val="both"/>
        <w:rPr>
          <w:b/>
          <w:position w:val="7"/>
        </w:rPr>
      </w:pPr>
      <w:r>
        <w:rPr>
          <w:b/>
          <w:position w:val="7"/>
        </w:rPr>
        <w:t xml:space="preserve">Prof. Florin </w:t>
      </w:r>
      <w:proofErr w:type="spellStart"/>
      <w:r>
        <w:rPr>
          <w:b/>
          <w:position w:val="7"/>
        </w:rPr>
        <w:t>Cîrciu</w:t>
      </w:r>
      <w:proofErr w:type="spellEnd"/>
      <w:r>
        <w:rPr>
          <w:b/>
          <w:position w:val="7"/>
        </w:rPr>
        <w:t xml:space="preserve">, </w:t>
      </w:r>
      <w:proofErr w:type="spellStart"/>
      <w:r>
        <w:rPr>
          <w:b/>
          <w:position w:val="7"/>
        </w:rPr>
        <w:t>Colegiul</w:t>
      </w:r>
      <w:proofErr w:type="spellEnd"/>
      <w:r>
        <w:rPr>
          <w:b/>
          <w:position w:val="7"/>
        </w:rPr>
        <w:t xml:space="preserve"> Energetic</w:t>
      </w:r>
      <w:r w:rsidR="00301D2A" w:rsidRPr="00301D2A">
        <w:rPr>
          <w:b/>
          <w:position w:val="7"/>
        </w:rPr>
        <w:t xml:space="preserve"> </w:t>
      </w:r>
      <w:proofErr w:type="spellStart"/>
      <w:r w:rsidR="00301D2A">
        <w:rPr>
          <w:b/>
          <w:position w:val="7"/>
        </w:rPr>
        <w:t>Rm</w:t>
      </w:r>
      <w:proofErr w:type="spellEnd"/>
      <w:r w:rsidR="00301D2A">
        <w:rPr>
          <w:b/>
          <w:position w:val="7"/>
        </w:rPr>
        <w:t xml:space="preserve"> </w:t>
      </w:r>
      <w:proofErr w:type="spellStart"/>
      <w:r w:rsidR="00301D2A">
        <w:rPr>
          <w:b/>
          <w:position w:val="7"/>
        </w:rPr>
        <w:t>Vâlcea</w:t>
      </w:r>
      <w:proofErr w:type="spellEnd"/>
    </w:p>
    <w:p w:rsidR="005C5F57" w:rsidRDefault="002D4D36" w:rsidP="008A28DD">
      <w:pPr>
        <w:pStyle w:val="Standard"/>
        <w:numPr>
          <w:ilvl w:val="0"/>
          <w:numId w:val="2"/>
        </w:numPr>
        <w:jc w:val="both"/>
        <w:rPr>
          <w:b/>
          <w:position w:val="7"/>
        </w:rPr>
      </w:pPr>
      <w:r>
        <w:rPr>
          <w:b/>
          <w:position w:val="7"/>
        </w:rPr>
        <w:t xml:space="preserve">Prof. </w:t>
      </w:r>
      <w:proofErr w:type="spellStart"/>
      <w:r>
        <w:rPr>
          <w:b/>
          <w:position w:val="7"/>
        </w:rPr>
        <w:t>Ovidiu</w:t>
      </w:r>
      <w:proofErr w:type="spellEnd"/>
      <w:r>
        <w:rPr>
          <w:b/>
          <w:position w:val="7"/>
        </w:rPr>
        <w:t xml:space="preserve"> </w:t>
      </w:r>
      <w:proofErr w:type="spellStart"/>
      <w:r>
        <w:rPr>
          <w:b/>
          <w:position w:val="7"/>
        </w:rPr>
        <w:t>Tănase</w:t>
      </w:r>
      <w:proofErr w:type="spellEnd"/>
      <w:r>
        <w:rPr>
          <w:b/>
          <w:position w:val="7"/>
        </w:rPr>
        <w:t xml:space="preserve">, </w:t>
      </w:r>
      <w:proofErr w:type="spellStart"/>
      <w:r>
        <w:rPr>
          <w:b/>
          <w:position w:val="7"/>
        </w:rPr>
        <w:t>Colegiul</w:t>
      </w:r>
      <w:proofErr w:type="spellEnd"/>
      <w:r>
        <w:rPr>
          <w:b/>
          <w:position w:val="7"/>
        </w:rPr>
        <w:t xml:space="preserve"> Energetic</w:t>
      </w:r>
      <w:r w:rsidR="00301D2A" w:rsidRPr="00301D2A">
        <w:rPr>
          <w:b/>
          <w:position w:val="7"/>
        </w:rPr>
        <w:t xml:space="preserve"> </w:t>
      </w:r>
      <w:proofErr w:type="spellStart"/>
      <w:r w:rsidR="00301D2A">
        <w:rPr>
          <w:b/>
          <w:position w:val="7"/>
        </w:rPr>
        <w:t>Rm</w:t>
      </w:r>
      <w:proofErr w:type="spellEnd"/>
      <w:r w:rsidR="00301D2A">
        <w:rPr>
          <w:b/>
          <w:position w:val="7"/>
        </w:rPr>
        <w:t xml:space="preserve"> </w:t>
      </w:r>
      <w:proofErr w:type="spellStart"/>
      <w:r w:rsidR="00301D2A">
        <w:rPr>
          <w:b/>
          <w:position w:val="7"/>
        </w:rPr>
        <w:t>Vâlcea</w:t>
      </w:r>
      <w:proofErr w:type="spellEnd"/>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Default="00DF09D1" w:rsidP="00DF09D1">
      <w:pPr>
        <w:pStyle w:val="Standard"/>
        <w:jc w:val="both"/>
        <w:rPr>
          <w:b/>
          <w:position w:val="7"/>
        </w:rPr>
      </w:pPr>
    </w:p>
    <w:p w:rsidR="00DF09D1" w:rsidRPr="00DC3708" w:rsidRDefault="00DF09D1" w:rsidP="00DF09D1">
      <w:pPr>
        <w:pStyle w:val="Standard"/>
        <w:jc w:val="both"/>
        <w:rPr>
          <w:b/>
          <w:position w:val="7"/>
        </w:rPr>
      </w:pPr>
    </w:p>
    <w:p w:rsidR="002D4D36" w:rsidRDefault="002D4D36" w:rsidP="002D4D36">
      <w:pPr>
        <w:pStyle w:val="Standard"/>
        <w:jc w:val="both"/>
        <w:rPr>
          <w:position w:val="7"/>
          <w:lang w:val="ro-RO"/>
        </w:rPr>
      </w:pPr>
      <w:r>
        <w:rPr>
          <w:position w:val="7"/>
          <w:lang w:val="ro-RO"/>
        </w:rPr>
        <w:lastRenderedPageBreak/>
        <w:t xml:space="preserve">      </w:t>
      </w:r>
      <w:r>
        <w:rPr>
          <w:b/>
          <w:i/>
          <w:color w:val="548DD4"/>
          <w:position w:val="7"/>
          <w:lang w:val="ro-RO"/>
        </w:rPr>
        <w:t xml:space="preserve">Organizatorii mulţumesc tuturor celor implicaţi pentru buna colaborare şi le urează concurenţilor     </w:t>
      </w:r>
      <w:r>
        <w:rPr>
          <w:b/>
          <w:i/>
          <w:iCs/>
          <w:color w:val="548DD4"/>
          <w:position w:val="7"/>
          <w:u w:val="single"/>
          <w:lang w:val="ro-RO"/>
        </w:rPr>
        <w:t>MULT SUCCES!</w:t>
      </w:r>
    </w:p>
    <w:p w:rsidR="002D4D36" w:rsidRDefault="002D4D36" w:rsidP="002D4D36">
      <w:pPr>
        <w:pStyle w:val="Standard"/>
        <w:spacing w:after="120"/>
        <w:jc w:val="both"/>
        <w:rPr>
          <w:position w:val="7"/>
          <w:lang w:val="ro-RO"/>
        </w:rPr>
      </w:pPr>
      <w:r>
        <w:rPr>
          <w:b/>
          <w:bCs/>
          <w:position w:val="7"/>
          <w:lang w:val="ro-RO"/>
        </w:rPr>
        <w:t>C</w:t>
      </w:r>
      <w:r>
        <w:rPr>
          <w:noProof/>
          <w:lang w:eastAsia="en-US"/>
        </w:rPr>
        <w:drawing>
          <wp:anchor distT="0" distB="0" distL="114935" distR="114935" simplePos="0" relativeHeight="251659264" behindDoc="1" locked="0" layoutInCell="1" allowOverlap="1">
            <wp:simplePos x="0" y="0"/>
            <wp:positionH relativeFrom="column">
              <wp:posOffset>4805680</wp:posOffset>
            </wp:positionH>
            <wp:positionV relativeFrom="paragraph">
              <wp:posOffset>-520065</wp:posOffset>
            </wp:positionV>
            <wp:extent cx="1416050" cy="1261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12617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bCs/>
          <w:position w:val="7"/>
          <w:lang w:val="ro-RO"/>
        </w:rPr>
        <w:t xml:space="preserve">oncursul Naţional de Creaţie Literară </w:t>
      </w:r>
      <w:r>
        <w:rPr>
          <w:b/>
          <w:color w:val="548DD4"/>
          <w:position w:val="7"/>
          <w:lang w:val="ro-RO"/>
        </w:rPr>
        <w:t>Ex libris</w:t>
      </w:r>
      <w:r>
        <w:rPr>
          <w:position w:val="7"/>
          <w:lang w:val="ro-RO"/>
        </w:rPr>
        <w:t xml:space="preserve"> </w:t>
      </w:r>
    </w:p>
    <w:p w:rsidR="002D4D36" w:rsidRDefault="005C5F57" w:rsidP="002D4D36">
      <w:pPr>
        <w:pStyle w:val="Standard"/>
        <w:spacing w:after="120"/>
        <w:jc w:val="both"/>
        <w:rPr>
          <w:b/>
          <w:position w:val="7"/>
          <w:lang w:val="ro-RO"/>
        </w:rPr>
      </w:pPr>
      <w:r>
        <w:rPr>
          <w:b/>
          <w:position w:val="7"/>
          <w:lang w:val="ro-RO"/>
        </w:rPr>
        <w:t>Ediţia a X-a martie-mai 2017</w:t>
      </w:r>
    </w:p>
    <w:p w:rsidR="002D4D36" w:rsidRDefault="002D4D36" w:rsidP="002D4D36">
      <w:pPr>
        <w:pStyle w:val="Standard"/>
        <w:spacing w:after="120"/>
        <w:jc w:val="both"/>
        <w:rPr>
          <w:b/>
          <w:position w:val="7"/>
          <w:lang w:val="ro-RO"/>
        </w:rPr>
      </w:pPr>
      <w:r>
        <w:rPr>
          <w:b/>
          <w:position w:val="7"/>
          <w:lang w:val="ro-RO"/>
        </w:rPr>
        <w:t>Colegiul Energetic, Râmnicu Vâlcea</w:t>
      </w:r>
    </w:p>
    <w:p w:rsidR="002D4D36" w:rsidRDefault="002D4D36" w:rsidP="002D4D36">
      <w:pPr>
        <w:pStyle w:val="Standard"/>
        <w:spacing w:after="120"/>
        <w:jc w:val="both"/>
        <w:rPr>
          <w:b/>
          <w:position w:val="7"/>
          <w:lang w:val="ro-RO"/>
        </w:rPr>
      </w:pPr>
    </w:p>
    <w:p w:rsidR="002D4D36" w:rsidRDefault="002D4D36" w:rsidP="002D4D36">
      <w:pPr>
        <w:pStyle w:val="Standard"/>
        <w:keepNext/>
        <w:keepLines/>
        <w:spacing w:line="276" w:lineRule="auto"/>
        <w:jc w:val="both"/>
        <w:rPr>
          <w:b/>
          <w:bCs/>
          <w:color w:val="376092"/>
          <w:position w:val="7"/>
          <w:lang w:val="ro-RO"/>
        </w:rPr>
      </w:pPr>
      <w:r>
        <w:rPr>
          <w:b/>
          <w:bCs/>
          <w:color w:val="376092"/>
          <w:position w:val="7"/>
          <w:lang w:val="ro-RO"/>
        </w:rPr>
        <w:t xml:space="preserve">                                                         FIŞA DE ÎNSCRIERE:</w:t>
      </w:r>
    </w:p>
    <w:p w:rsidR="002D4D36" w:rsidRDefault="002D4D36" w:rsidP="002D4D36">
      <w:pPr>
        <w:pStyle w:val="Standard"/>
        <w:numPr>
          <w:ilvl w:val="0"/>
          <w:numId w:val="6"/>
        </w:numPr>
        <w:spacing w:before="280" w:line="276" w:lineRule="auto"/>
        <w:jc w:val="both"/>
        <w:rPr>
          <w:position w:val="7"/>
        </w:rPr>
      </w:pPr>
      <w:r>
        <w:rPr>
          <w:b/>
          <w:position w:val="7"/>
          <w:lang w:val="ro-RO"/>
        </w:rPr>
        <w:t>Motto-ul ales:</w:t>
      </w:r>
      <w:r>
        <w:rPr>
          <w:position w:val="7"/>
        </w:rPr>
        <w:t xml:space="preserve"> ……………………………………………………………………..…….</w:t>
      </w:r>
    </w:p>
    <w:p w:rsidR="002D4D36" w:rsidRDefault="002D4D36" w:rsidP="002D4D36">
      <w:pPr>
        <w:pStyle w:val="Standard"/>
        <w:spacing w:before="280" w:line="276" w:lineRule="auto"/>
        <w:jc w:val="both"/>
        <w:rPr>
          <w:position w:val="7"/>
        </w:rPr>
      </w:pPr>
      <w:r>
        <w:rPr>
          <w:position w:val="7"/>
        </w:rPr>
        <w:t>……………………………………………………………………………………………….</w:t>
      </w:r>
    </w:p>
    <w:p w:rsidR="002D4D36" w:rsidRDefault="002D4D36" w:rsidP="002D4D36">
      <w:pPr>
        <w:pStyle w:val="Standard"/>
        <w:numPr>
          <w:ilvl w:val="0"/>
          <w:numId w:val="6"/>
        </w:numPr>
        <w:spacing w:before="280" w:line="276" w:lineRule="auto"/>
        <w:jc w:val="both"/>
        <w:rPr>
          <w:b/>
          <w:position w:val="7"/>
          <w:lang w:val="ro-RO"/>
        </w:rPr>
      </w:pPr>
      <w:r>
        <w:rPr>
          <w:b/>
          <w:position w:val="7"/>
          <w:lang w:val="ro-RO"/>
        </w:rPr>
        <w:t xml:space="preserve">Numele şi prenumele:…………………………………………….... B.I./C.I………….. </w:t>
      </w:r>
    </w:p>
    <w:p w:rsidR="002D4D36" w:rsidRDefault="002D4D36" w:rsidP="002D4D36">
      <w:pPr>
        <w:pStyle w:val="Standard"/>
        <w:spacing w:line="276" w:lineRule="auto"/>
        <w:jc w:val="both"/>
        <w:rPr>
          <w:b/>
          <w:position w:val="7"/>
          <w:lang w:val="ro-RO"/>
        </w:rPr>
      </w:pPr>
    </w:p>
    <w:p w:rsidR="002D4D36" w:rsidRDefault="002D4D36" w:rsidP="002D4D36">
      <w:pPr>
        <w:pStyle w:val="Standard"/>
        <w:spacing w:line="276" w:lineRule="auto"/>
        <w:jc w:val="both"/>
        <w:rPr>
          <w:b/>
          <w:position w:val="7"/>
          <w:lang w:val="ro-RO"/>
        </w:rPr>
      </w:pPr>
      <w:r>
        <w:rPr>
          <w:b/>
          <w:position w:val="7"/>
          <w:lang w:val="ro-RO"/>
        </w:rPr>
        <w:t xml:space="preserve">       seria…………… nr………………... eliberat de …………….……………………………..</w:t>
      </w:r>
    </w:p>
    <w:p w:rsidR="002D4D36" w:rsidRDefault="002D4D36" w:rsidP="002D4D36">
      <w:pPr>
        <w:pStyle w:val="Standard"/>
        <w:spacing w:line="276" w:lineRule="auto"/>
        <w:jc w:val="both"/>
        <w:rPr>
          <w:b/>
          <w:position w:val="7"/>
          <w:lang w:val="ro-RO"/>
        </w:rPr>
      </w:pPr>
    </w:p>
    <w:p w:rsidR="002D4D36" w:rsidRDefault="002D4D36" w:rsidP="002D4D36">
      <w:pPr>
        <w:pStyle w:val="Standard"/>
        <w:spacing w:line="276" w:lineRule="auto"/>
        <w:jc w:val="both"/>
        <w:rPr>
          <w:b/>
          <w:position w:val="7"/>
          <w:lang w:val="ro-RO"/>
        </w:rPr>
      </w:pPr>
      <w:r>
        <w:rPr>
          <w:b/>
          <w:position w:val="7"/>
          <w:lang w:val="ro-RO"/>
        </w:rPr>
        <w:t xml:space="preserve">       la data de…... ………………C.N.P……………………….</w:t>
      </w:r>
    </w:p>
    <w:p w:rsidR="002D4D36" w:rsidRDefault="002D4D36" w:rsidP="002D4D36">
      <w:pPr>
        <w:pStyle w:val="Standard"/>
        <w:numPr>
          <w:ilvl w:val="0"/>
          <w:numId w:val="6"/>
        </w:numPr>
        <w:spacing w:before="280" w:line="276" w:lineRule="auto"/>
        <w:jc w:val="both"/>
        <w:rPr>
          <w:b/>
          <w:position w:val="7"/>
          <w:lang w:val="ro-RO"/>
        </w:rPr>
      </w:pPr>
      <w:r>
        <w:rPr>
          <w:b/>
          <w:position w:val="7"/>
          <w:lang w:val="ro-RO"/>
        </w:rPr>
        <w:t>Născut(ă) la data de………… în localitatea…………….………. judeţul……..……….</w:t>
      </w:r>
    </w:p>
    <w:p w:rsidR="002D4D36" w:rsidRDefault="002D4D36" w:rsidP="002D4D36">
      <w:pPr>
        <w:pStyle w:val="Standard"/>
        <w:numPr>
          <w:ilvl w:val="0"/>
          <w:numId w:val="6"/>
        </w:numPr>
        <w:spacing w:before="280" w:line="276" w:lineRule="auto"/>
        <w:jc w:val="both"/>
        <w:rPr>
          <w:b/>
          <w:position w:val="7"/>
          <w:lang w:val="ro-RO"/>
        </w:rPr>
      </w:pPr>
      <w:r>
        <w:rPr>
          <w:b/>
          <w:position w:val="7"/>
          <w:lang w:val="ro-RO"/>
        </w:rPr>
        <w:t>Şcoala…………………………………………………………… clasa………….……..</w:t>
      </w:r>
    </w:p>
    <w:p w:rsidR="002D4D36" w:rsidRDefault="002D4D36" w:rsidP="002D4D36">
      <w:pPr>
        <w:pStyle w:val="Standard"/>
        <w:numPr>
          <w:ilvl w:val="0"/>
          <w:numId w:val="6"/>
        </w:numPr>
        <w:spacing w:before="280" w:line="276" w:lineRule="auto"/>
        <w:jc w:val="both"/>
        <w:rPr>
          <w:b/>
          <w:position w:val="7"/>
          <w:lang w:val="ro-RO"/>
        </w:rPr>
      </w:pPr>
      <w:r>
        <w:rPr>
          <w:b/>
          <w:position w:val="7"/>
          <w:lang w:val="ro-RO"/>
        </w:rPr>
        <w:t>Profesor coordonator…………………………………………………………………….</w:t>
      </w:r>
    </w:p>
    <w:p w:rsidR="002D4D36" w:rsidRDefault="002D4D36" w:rsidP="002D4D36">
      <w:pPr>
        <w:pStyle w:val="Standard"/>
        <w:numPr>
          <w:ilvl w:val="0"/>
          <w:numId w:val="6"/>
        </w:numPr>
        <w:spacing w:before="280" w:line="276" w:lineRule="auto"/>
        <w:jc w:val="both"/>
        <w:rPr>
          <w:b/>
          <w:position w:val="7"/>
          <w:lang w:val="ro-RO"/>
        </w:rPr>
      </w:pPr>
      <w:r>
        <w:rPr>
          <w:b/>
          <w:position w:val="7"/>
          <w:lang w:val="ro-RO"/>
        </w:rPr>
        <w:t>Domiciliul / adresa elevului(ei)………………………………...………………………</w:t>
      </w:r>
    </w:p>
    <w:p w:rsidR="002D4D36" w:rsidRDefault="002D4D36" w:rsidP="002D4D36">
      <w:pPr>
        <w:pStyle w:val="ListParagraph"/>
        <w:jc w:val="both"/>
        <w:rPr>
          <w:rFonts w:eastAsia="Times New Roman" w:cs="Times New Roman"/>
          <w:b/>
          <w:position w:val="7"/>
          <w:szCs w:val="24"/>
          <w:lang w:val="ro-RO" w:eastAsia="ar-SA" w:bidi="ar-SA"/>
        </w:rPr>
      </w:pPr>
      <w:r>
        <w:rPr>
          <w:rFonts w:eastAsia="Times New Roman" w:cs="Times New Roman"/>
          <w:b/>
          <w:position w:val="7"/>
          <w:szCs w:val="24"/>
          <w:lang w:val="ro-RO" w:eastAsia="ar-SA" w:bidi="ar-SA"/>
        </w:rPr>
        <w:t>….…............................................................................................................................</w:t>
      </w:r>
    </w:p>
    <w:p w:rsidR="002D4D36" w:rsidRDefault="002D4D36" w:rsidP="002D4D36">
      <w:pPr>
        <w:pStyle w:val="Standard"/>
        <w:numPr>
          <w:ilvl w:val="0"/>
          <w:numId w:val="6"/>
        </w:numPr>
        <w:spacing w:before="280" w:line="276" w:lineRule="auto"/>
        <w:jc w:val="both"/>
        <w:rPr>
          <w:b/>
          <w:position w:val="7"/>
          <w:lang w:val="ro-RO"/>
        </w:rPr>
      </w:pPr>
      <w:r>
        <w:rPr>
          <w:b/>
          <w:position w:val="7"/>
          <w:lang w:val="ro-RO"/>
        </w:rPr>
        <w:t>Telefon (fix/mobil)........................................ e-mail........................................................</w:t>
      </w:r>
    </w:p>
    <w:p w:rsidR="002D4D36" w:rsidRDefault="002D4D36" w:rsidP="002D4D36">
      <w:pPr>
        <w:pStyle w:val="Standard"/>
        <w:numPr>
          <w:ilvl w:val="0"/>
          <w:numId w:val="6"/>
        </w:numPr>
        <w:spacing w:before="280" w:line="276" w:lineRule="auto"/>
        <w:jc w:val="both"/>
        <w:rPr>
          <w:b/>
          <w:position w:val="7"/>
          <w:lang w:val="ro-RO"/>
        </w:rPr>
      </w:pPr>
      <w:r>
        <w:rPr>
          <w:b/>
          <w:position w:val="7"/>
          <w:lang w:val="ro-RO"/>
        </w:rPr>
        <w:t>Titlurile  lucrărilor (Titlurile lucrărilor nu trebuie să coincidă cu tema sugerată la fiecare secţiune</w:t>
      </w:r>
      <w:r>
        <w:rPr>
          <w:b/>
          <w:position w:val="7"/>
        </w:rPr>
        <w:t>)</w:t>
      </w:r>
      <w:r>
        <w:rPr>
          <w:b/>
          <w:position w:val="7"/>
          <w:lang w:val="ro-RO"/>
        </w:rPr>
        <w:t>…………………………………………………………………….</w:t>
      </w:r>
    </w:p>
    <w:p w:rsidR="002D4D36" w:rsidRDefault="002D4D36" w:rsidP="002D4D36">
      <w:pPr>
        <w:pStyle w:val="Standard"/>
        <w:spacing w:before="280" w:line="276" w:lineRule="auto"/>
        <w:ind w:left="360"/>
        <w:jc w:val="both"/>
        <w:rPr>
          <w:b/>
          <w:position w:val="7"/>
          <w:lang w:val="ro-RO"/>
        </w:rPr>
      </w:pPr>
      <w:r>
        <w:rPr>
          <w:b/>
          <w:position w:val="7"/>
          <w:lang w:val="ro-RO"/>
        </w:rPr>
        <w:t>..…………………………………………………………………………………………</w:t>
      </w:r>
    </w:p>
    <w:p w:rsidR="002D4D36" w:rsidRDefault="002D4D36" w:rsidP="002D4D36">
      <w:pPr>
        <w:pStyle w:val="Standard"/>
        <w:spacing w:before="280" w:line="276" w:lineRule="auto"/>
        <w:jc w:val="both"/>
        <w:rPr>
          <w:b/>
          <w:position w:val="7"/>
        </w:rPr>
      </w:pPr>
      <w:r>
        <w:rPr>
          <w:b/>
          <w:position w:val="7"/>
          <w:lang w:val="ro-RO"/>
        </w:rPr>
        <w:t>9. Secţiunea la care participă elevul/ eleva</w:t>
      </w:r>
      <w:r>
        <w:rPr>
          <w:b/>
          <w:position w:val="7"/>
        </w:rPr>
        <w:t>: ………………………………………..</w:t>
      </w:r>
    </w:p>
    <w:p w:rsidR="002D4D36" w:rsidRDefault="002D4D36" w:rsidP="002D4D36">
      <w:pPr>
        <w:pStyle w:val="Standard"/>
        <w:spacing w:line="276" w:lineRule="auto"/>
        <w:jc w:val="both"/>
        <w:rPr>
          <w:position w:val="7"/>
        </w:rPr>
      </w:pPr>
      <w:r>
        <w:rPr>
          <w:b/>
          <w:position w:val="7"/>
        </w:rPr>
        <w:t>10.</w:t>
      </w:r>
      <w:r>
        <w:rPr>
          <w:position w:val="7"/>
        </w:rPr>
        <w:t xml:space="preserve">   </w:t>
      </w:r>
      <w:r>
        <w:rPr>
          <w:b/>
          <w:position w:val="7"/>
          <w:lang w:val="ro-RO"/>
        </w:rPr>
        <w:t>Semnătura autorului /autoarei ………………..…………</w:t>
      </w:r>
    </w:p>
    <w:p w:rsidR="002D4D36" w:rsidRDefault="002D4D36" w:rsidP="002D4D36">
      <w:pPr>
        <w:pStyle w:val="Standard"/>
        <w:spacing w:line="276" w:lineRule="auto"/>
        <w:jc w:val="both"/>
        <w:rPr>
          <w:position w:val="7"/>
        </w:rPr>
      </w:pPr>
      <w:r>
        <w:rPr>
          <w:b/>
          <w:position w:val="7"/>
        </w:rPr>
        <w:t>11</w:t>
      </w:r>
      <w:r>
        <w:rPr>
          <w:b/>
          <w:position w:val="7"/>
          <w:lang w:val="ro-RO"/>
        </w:rPr>
        <w:t>. Data depunerii/ expedierii lucrărilor……………</w:t>
      </w:r>
    </w:p>
    <w:p w:rsidR="002D4D36" w:rsidRDefault="002D4D36" w:rsidP="002D4D36">
      <w:pPr>
        <w:pStyle w:val="Standard"/>
        <w:spacing w:line="276" w:lineRule="auto"/>
        <w:jc w:val="both"/>
        <w:rPr>
          <w:b/>
          <w:position w:val="7"/>
          <w:lang w:val="ro-RO"/>
        </w:rPr>
      </w:pPr>
      <w:r>
        <w:rPr>
          <w:position w:val="7"/>
        </w:rPr>
        <w:t xml:space="preserve">       </w:t>
      </w:r>
      <w:r>
        <w:rPr>
          <w:b/>
          <w:position w:val="7"/>
          <w:lang w:val="ro-RO"/>
        </w:rPr>
        <w:t>Nota: Dacă un elev participă la mai multe secțiuni ale concursului, atunci toate lucrările vor purta același motto</w:t>
      </w:r>
    </w:p>
    <w:p w:rsidR="0009533E" w:rsidRDefault="0009533E" w:rsidP="002D4D36">
      <w:pPr>
        <w:pStyle w:val="Standard"/>
        <w:spacing w:line="276" w:lineRule="auto"/>
        <w:jc w:val="both"/>
        <w:rPr>
          <w:b/>
          <w:position w:val="7"/>
          <w:lang w:val="ro-RO"/>
        </w:rPr>
      </w:pPr>
    </w:p>
    <w:p w:rsidR="002D4D36" w:rsidRPr="0009533E" w:rsidRDefault="002D4D36" w:rsidP="002D4D36">
      <w:pPr>
        <w:pStyle w:val="Standard"/>
        <w:spacing w:line="276" w:lineRule="auto"/>
        <w:jc w:val="both"/>
        <w:rPr>
          <w:b/>
          <w:position w:val="7"/>
          <w:sz w:val="22"/>
          <w:szCs w:val="22"/>
          <w:lang w:val="ro-RO"/>
        </w:rPr>
      </w:pPr>
      <w:r w:rsidRPr="0009533E">
        <w:rPr>
          <w:b/>
          <w:position w:val="7"/>
          <w:sz w:val="22"/>
          <w:szCs w:val="22"/>
          <w:lang w:val="ro-RO"/>
        </w:rPr>
        <w:lastRenderedPageBreak/>
        <w:t xml:space="preserve">COLEGIUL ENERGETIC      </w:t>
      </w:r>
      <w:r w:rsidR="0009533E" w:rsidRPr="0009533E">
        <w:rPr>
          <w:b/>
          <w:position w:val="7"/>
          <w:sz w:val="22"/>
          <w:szCs w:val="22"/>
          <w:lang w:val="ro-RO"/>
        </w:rPr>
        <w:t xml:space="preserve">              </w:t>
      </w:r>
      <w:r w:rsidRPr="0009533E">
        <w:rPr>
          <w:b/>
          <w:position w:val="7"/>
          <w:sz w:val="22"/>
          <w:szCs w:val="22"/>
          <w:lang w:val="ro-RO"/>
        </w:rPr>
        <w:t xml:space="preserve"> Şcoala parteneră</w:t>
      </w:r>
      <w:r w:rsidRPr="0009533E">
        <w:rPr>
          <w:b/>
          <w:position w:val="7"/>
          <w:sz w:val="22"/>
          <w:szCs w:val="22"/>
        </w:rPr>
        <w:t xml:space="preserve">/ </w:t>
      </w:r>
      <w:proofErr w:type="spellStart"/>
      <w:r w:rsidRPr="0009533E">
        <w:rPr>
          <w:b/>
          <w:position w:val="7"/>
          <w:sz w:val="22"/>
          <w:szCs w:val="22"/>
        </w:rPr>
        <w:t>Institu</w:t>
      </w:r>
      <w:proofErr w:type="spellEnd"/>
      <w:r w:rsidRPr="0009533E">
        <w:rPr>
          <w:b/>
          <w:position w:val="7"/>
          <w:sz w:val="22"/>
          <w:szCs w:val="22"/>
          <w:lang w:val="ro-RO"/>
        </w:rPr>
        <w:t>ţia</w:t>
      </w:r>
      <w:r w:rsidRPr="0009533E">
        <w:rPr>
          <w:b/>
          <w:position w:val="7"/>
          <w:sz w:val="22"/>
          <w:szCs w:val="22"/>
        </w:rPr>
        <w:t>:…………………</w:t>
      </w:r>
    </w:p>
    <w:p w:rsidR="002D4D36" w:rsidRPr="0009533E" w:rsidRDefault="002D4D36" w:rsidP="002D4D36">
      <w:pPr>
        <w:pStyle w:val="Standard"/>
        <w:spacing w:line="276" w:lineRule="auto"/>
        <w:jc w:val="both"/>
        <w:rPr>
          <w:b/>
          <w:position w:val="7"/>
          <w:sz w:val="22"/>
          <w:szCs w:val="22"/>
          <w:lang w:val="ro-RO"/>
        </w:rPr>
      </w:pPr>
      <w:r w:rsidRPr="0009533E">
        <w:rPr>
          <w:b/>
          <w:position w:val="7"/>
          <w:sz w:val="22"/>
          <w:szCs w:val="22"/>
          <w:lang w:val="ro-RO"/>
        </w:rPr>
        <w:t>RÂMNICU VÂLCEA                              Nr. ...............din ..........................</w:t>
      </w:r>
    </w:p>
    <w:p w:rsidR="002D4D36" w:rsidRPr="0009533E" w:rsidRDefault="009164E1" w:rsidP="002D4D36">
      <w:pPr>
        <w:pStyle w:val="Standard"/>
        <w:spacing w:line="276" w:lineRule="auto"/>
        <w:jc w:val="both"/>
        <w:rPr>
          <w:b/>
          <w:position w:val="7"/>
          <w:sz w:val="22"/>
          <w:szCs w:val="22"/>
          <w:lang w:val="ro-RO"/>
        </w:rPr>
      </w:pPr>
      <w:r>
        <w:rPr>
          <w:b/>
          <w:position w:val="7"/>
          <w:sz w:val="22"/>
          <w:szCs w:val="22"/>
          <w:lang w:val="ro-RO"/>
        </w:rPr>
        <w:t xml:space="preserve">Nr.      din </w:t>
      </w:r>
    </w:p>
    <w:p w:rsidR="0009533E" w:rsidRPr="0009533E" w:rsidRDefault="002D4D36" w:rsidP="002D4D36">
      <w:pPr>
        <w:pStyle w:val="Standard"/>
        <w:spacing w:line="276" w:lineRule="auto"/>
        <w:jc w:val="both"/>
        <w:rPr>
          <w:b/>
          <w:position w:val="7"/>
          <w:sz w:val="22"/>
          <w:szCs w:val="22"/>
          <w:lang w:val="ro-RO"/>
        </w:rPr>
      </w:pPr>
      <w:r w:rsidRPr="0009533E">
        <w:rPr>
          <w:b/>
          <w:position w:val="7"/>
          <w:sz w:val="22"/>
          <w:szCs w:val="22"/>
          <w:lang w:val="ro-RO"/>
        </w:rPr>
        <w:t xml:space="preserve">                                                    </w:t>
      </w:r>
    </w:p>
    <w:p w:rsidR="002D4D36" w:rsidRDefault="002D4D36" w:rsidP="0009533E">
      <w:pPr>
        <w:pStyle w:val="Standard"/>
        <w:spacing w:line="276" w:lineRule="auto"/>
        <w:jc w:val="center"/>
        <w:rPr>
          <w:b/>
          <w:position w:val="7"/>
          <w:szCs w:val="22"/>
          <w:lang w:val="ro-RO"/>
        </w:rPr>
      </w:pPr>
      <w:r w:rsidRPr="0009533E">
        <w:rPr>
          <w:b/>
          <w:position w:val="7"/>
          <w:szCs w:val="22"/>
          <w:lang w:val="ro-RO"/>
        </w:rPr>
        <w:t>ACORD DE PARTENERIAT</w:t>
      </w:r>
    </w:p>
    <w:p w:rsidR="0009533E" w:rsidRPr="0009533E" w:rsidRDefault="0009533E" w:rsidP="0009533E">
      <w:pPr>
        <w:pStyle w:val="Standard"/>
        <w:spacing w:line="276" w:lineRule="auto"/>
        <w:jc w:val="center"/>
        <w:rPr>
          <w:b/>
          <w:position w:val="7"/>
          <w:szCs w:val="22"/>
          <w:lang w:val="ro-RO"/>
        </w:rPr>
      </w:pPr>
    </w:p>
    <w:p w:rsidR="002D4D36" w:rsidRPr="0009533E" w:rsidRDefault="002D4D36" w:rsidP="002D4D36">
      <w:pPr>
        <w:pStyle w:val="Standard"/>
        <w:spacing w:line="276" w:lineRule="auto"/>
        <w:jc w:val="both"/>
        <w:rPr>
          <w:b/>
          <w:position w:val="7"/>
          <w:sz w:val="22"/>
          <w:szCs w:val="22"/>
          <w:lang w:val="ro-RO"/>
        </w:rPr>
      </w:pPr>
      <w:r w:rsidRPr="0009533E">
        <w:rPr>
          <w:b/>
          <w:position w:val="7"/>
          <w:sz w:val="22"/>
          <w:szCs w:val="22"/>
          <w:lang w:val="ro-RO"/>
        </w:rPr>
        <w:t>Încheiat astă</w:t>
      </w:r>
      <w:r w:rsidR="00156D30">
        <w:rPr>
          <w:b/>
          <w:position w:val="7"/>
          <w:sz w:val="22"/>
          <w:szCs w:val="22"/>
          <w:lang w:val="ro-RO"/>
        </w:rPr>
        <w:t>zi, ........................2017</w:t>
      </w:r>
      <w:r w:rsidRPr="0009533E">
        <w:rPr>
          <w:b/>
          <w:position w:val="7"/>
          <w:sz w:val="22"/>
          <w:szCs w:val="22"/>
          <w:lang w:val="ro-RO"/>
        </w:rPr>
        <w:t xml:space="preserve"> între şcolile</w:t>
      </w:r>
      <w:r w:rsidRPr="0009533E">
        <w:rPr>
          <w:b/>
          <w:position w:val="7"/>
          <w:sz w:val="22"/>
          <w:szCs w:val="22"/>
        </w:rPr>
        <w:t>:</w:t>
      </w:r>
    </w:p>
    <w:p w:rsidR="00F22814" w:rsidRDefault="002D4D36" w:rsidP="002D4D36">
      <w:pPr>
        <w:pStyle w:val="Standard"/>
        <w:numPr>
          <w:ilvl w:val="0"/>
          <w:numId w:val="7"/>
        </w:numPr>
        <w:spacing w:line="276" w:lineRule="auto"/>
        <w:jc w:val="both"/>
        <w:rPr>
          <w:b/>
          <w:position w:val="7"/>
          <w:sz w:val="22"/>
          <w:szCs w:val="22"/>
          <w:lang w:val="ro-RO"/>
        </w:rPr>
      </w:pPr>
      <w:r w:rsidRPr="0009533E">
        <w:rPr>
          <w:b/>
          <w:position w:val="7"/>
          <w:sz w:val="22"/>
          <w:szCs w:val="22"/>
          <w:lang w:val="ro-RO"/>
        </w:rPr>
        <w:t>Colegiul Energetic Râmnicu Vâlcea, reprezent</w:t>
      </w:r>
      <w:r w:rsidR="009164E1">
        <w:rPr>
          <w:b/>
          <w:position w:val="7"/>
          <w:sz w:val="22"/>
          <w:szCs w:val="22"/>
          <w:lang w:val="ro-RO"/>
        </w:rPr>
        <w:t>at de dl. prof. Mihăiță Simion</w:t>
      </w:r>
      <w:r w:rsidRPr="0009533E">
        <w:rPr>
          <w:b/>
          <w:position w:val="7"/>
          <w:sz w:val="22"/>
          <w:szCs w:val="22"/>
          <w:lang w:val="ro-RO"/>
        </w:rPr>
        <w:t xml:space="preserve">, în calitate de director şi prof. Cristian Alexandrescu, în calitate de coordonatori ai Proiectului Naţional </w:t>
      </w:r>
    </w:p>
    <w:p w:rsidR="002D4D36" w:rsidRPr="0009533E" w:rsidRDefault="002D4D36" w:rsidP="002D4D36">
      <w:pPr>
        <w:pStyle w:val="Standard"/>
        <w:numPr>
          <w:ilvl w:val="0"/>
          <w:numId w:val="7"/>
        </w:numPr>
        <w:spacing w:line="276" w:lineRule="auto"/>
        <w:jc w:val="both"/>
        <w:rPr>
          <w:b/>
          <w:position w:val="7"/>
          <w:sz w:val="22"/>
          <w:szCs w:val="22"/>
          <w:lang w:val="ro-RO"/>
        </w:rPr>
      </w:pPr>
      <w:r w:rsidRPr="0009533E">
        <w:rPr>
          <w:b/>
          <w:position w:val="7"/>
          <w:sz w:val="22"/>
          <w:szCs w:val="22"/>
        </w:rPr>
        <w:t xml:space="preserve">“Ex </w:t>
      </w:r>
      <w:proofErr w:type="spellStart"/>
      <w:r w:rsidRPr="0009533E">
        <w:rPr>
          <w:b/>
          <w:position w:val="7"/>
          <w:sz w:val="22"/>
          <w:szCs w:val="22"/>
        </w:rPr>
        <w:t>libris</w:t>
      </w:r>
      <w:proofErr w:type="spellEnd"/>
      <w:r w:rsidRPr="0009533E">
        <w:rPr>
          <w:b/>
          <w:position w:val="7"/>
          <w:sz w:val="22"/>
          <w:szCs w:val="22"/>
        </w:rPr>
        <w:t xml:space="preserve">” </w:t>
      </w:r>
      <w:proofErr w:type="gramStart"/>
      <w:r w:rsidRPr="0009533E">
        <w:rPr>
          <w:b/>
          <w:position w:val="7"/>
          <w:sz w:val="22"/>
          <w:szCs w:val="22"/>
          <w:lang w:val="ro-RO"/>
        </w:rPr>
        <w:t>şi</w:t>
      </w:r>
      <w:r w:rsidR="00F22814">
        <w:rPr>
          <w:b/>
          <w:position w:val="7"/>
          <w:sz w:val="22"/>
          <w:szCs w:val="22"/>
          <w:lang w:val="ro-RO"/>
        </w:rPr>
        <w:t xml:space="preserve"> ............................................................................................................................</w:t>
      </w:r>
      <w:proofErr w:type="gramEnd"/>
    </w:p>
    <w:p w:rsidR="002D4D36" w:rsidRPr="0009533E" w:rsidRDefault="002D4D36" w:rsidP="002D4D36">
      <w:pPr>
        <w:pStyle w:val="Standard"/>
        <w:numPr>
          <w:ilvl w:val="0"/>
          <w:numId w:val="7"/>
        </w:numPr>
        <w:spacing w:line="276" w:lineRule="auto"/>
        <w:jc w:val="both"/>
        <w:rPr>
          <w:b/>
          <w:position w:val="7"/>
          <w:sz w:val="22"/>
          <w:szCs w:val="22"/>
          <w:lang w:val="ro-RO"/>
        </w:rPr>
      </w:pPr>
      <w:r w:rsidRPr="0009533E">
        <w:rPr>
          <w:b/>
          <w:position w:val="7"/>
          <w:sz w:val="22"/>
          <w:szCs w:val="22"/>
          <w:lang w:val="ro-RO"/>
        </w:rPr>
        <w:t>Şcoala/Liceul ..................................................................... , reprezentat</w:t>
      </w:r>
      <w:r w:rsidRPr="0009533E">
        <w:rPr>
          <w:b/>
          <w:position w:val="7"/>
          <w:sz w:val="22"/>
          <w:szCs w:val="22"/>
        </w:rPr>
        <w:t>(</w:t>
      </w:r>
      <w:r w:rsidRPr="0009533E">
        <w:rPr>
          <w:b/>
          <w:position w:val="7"/>
          <w:sz w:val="22"/>
          <w:szCs w:val="22"/>
          <w:lang w:val="ro-RO"/>
        </w:rPr>
        <w:t>ă</w:t>
      </w:r>
      <w:r w:rsidRPr="0009533E">
        <w:rPr>
          <w:b/>
          <w:position w:val="7"/>
          <w:sz w:val="22"/>
          <w:szCs w:val="22"/>
        </w:rPr>
        <w:t xml:space="preserve">) </w:t>
      </w:r>
      <w:r w:rsidRPr="0009533E">
        <w:rPr>
          <w:b/>
          <w:position w:val="7"/>
          <w:sz w:val="22"/>
          <w:szCs w:val="22"/>
          <w:lang w:val="ro-RO"/>
        </w:rPr>
        <w:t>de dl./d</w:t>
      </w:r>
      <w:r w:rsidRPr="0009533E">
        <w:rPr>
          <w:b/>
          <w:position w:val="7"/>
          <w:sz w:val="22"/>
          <w:szCs w:val="22"/>
        </w:rPr>
        <w:t>-</w:t>
      </w:r>
      <w:r w:rsidRPr="0009533E">
        <w:rPr>
          <w:b/>
          <w:position w:val="7"/>
          <w:sz w:val="22"/>
          <w:szCs w:val="22"/>
          <w:lang w:val="ro-RO"/>
        </w:rPr>
        <w:t>na prof. .......................................</w:t>
      </w:r>
      <w:r w:rsidR="00F22814">
        <w:rPr>
          <w:b/>
          <w:position w:val="7"/>
          <w:sz w:val="22"/>
          <w:szCs w:val="22"/>
          <w:lang w:val="ro-RO"/>
        </w:rPr>
        <w:t>..............................</w:t>
      </w:r>
      <w:r w:rsidRPr="0009533E">
        <w:rPr>
          <w:b/>
          <w:position w:val="7"/>
          <w:sz w:val="22"/>
          <w:szCs w:val="22"/>
          <w:lang w:val="ro-RO"/>
        </w:rPr>
        <w:t>şi ..............................................</w:t>
      </w:r>
      <w:r w:rsidR="00F22814">
        <w:rPr>
          <w:b/>
          <w:position w:val="7"/>
          <w:sz w:val="22"/>
          <w:szCs w:val="22"/>
          <w:lang w:val="ro-RO"/>
        </w:rPr>
        <w:t>............</w:t>
      </w:r>
      <w:r w:rsidRPr="0009533E">
        <w:rPr>
          <w:b/>
          <w:position w:val="7"/>
          <w:sz w:val="22"/>
          <w:szCs w:val="22"/>
          <w:lang w:val="ro-RO"/>
        </w:rPr>
        <w:t xml:space="preserve">, în calitate de partener în cadrul Proiectului Naţional </w:t>
      </w:r>
      <w:r w:rsidR="009164E1">
        <w:rPr>
          <w:b/>
          <w:position w:val="7"/>
          <w:sz w:val="22"/>
          <w:szCs w:val="22"/>
        </w:rPr>
        <w:t xml:space="preserve">“Ex </w:t>
      </w:r>
      <w:proofErr w:type="spellStart"/>
      <w:r w:rsidR="009164E1">
        <w:rPr>
          <w:b/>
          <w:position w:val="7"/>
          <w:sz w:val="22"/>
          <w:szCs w:val="22"/>
        </w:rPr>
        <w:t>libris</w:t>
      </w:r>
      <w:proofErr w:type="spellEnd"/>
      <w:r w:rsidR="009164E1">
        <w:rPr>
          <w:b/>
          <w:position w:val="7"/>
          <w:sz w:val="22"/>
          <w:szCs w:val="22"/>
        </w:rPr>
        <w:t xml:space="preserve">”, </w:t>
      </w:r>
      <w:proofErr w:type="spellStart"/>
      <w:r w:rsidR="009164E1">
        <w:rPr>
          <w:b/>
          <w:position w:val="7"/>
          <w:sz w:val="22"/>
          <w:szCs w:val="22"/>
        </w:rPr>
        <w:t>ediţia</w:t>
      </w:r>
      <w:proofErr w:type="spellEnd"/>
      <w:r w:rsidR="009164E1">
        <w:rPr>
          <w:b/>
          <w:position w:val="7"/>
          <w:sz w:val="22"/>
          <w:szCs w:val="22"/>
        </w:rPr>
        <w:t xml:space="preserve"> a </w:t>
      </w:r>
      <w:r w:rsidR="0009533E">
        <w:rPr>
          <w:b/>
          <w:position w:val="7"/>
          <w:sz w:val="22"/>
          <w:szCs w:val="22"/>
        </w:rPr>
        <w:t>X</w:t>
      </w:r>
      <w:r w:rsidRPr="0009533E">
        <w:rPr>
          <w:b/>
          <w:position w:val="7"/>
          <w:sz w:val="22"/>
          <w:szCs w:val="22"/>
          <w:lang w:val="ro-RO"/>
        </w:rPr>
        <w:t>-</w:t>
      </w:r>
      <w:r w:rsidR="009164E1">
        <w:rPr>
          <w:b/>
          <w:position w:val="7"/>
          <w:sz w:val="22"/>
          <w:szCs w:val="22"/>
        </w:rPr>
        <w:t xml:space="preserve">a, </w:t>
      </w:r>
      <w:proofErr w:type="spellStart"/>
      <w:r w:rsidR="009164E1">
        <w:rPr>
          <w:b/>
          <w:position w:val="7"/>
          <w:sz w:val="22"/>
          <w:szCs w:val="22"/>
        </w:rPr>
        <w:t>martie-mai</w:t>
      </w:r>
      <w:proofErr w:type="spellEnd"/>
      <w:r w:rsidR="009164E1">
        <w:rPr>
          <w:b/>
          <w:position w:val="7"/>
          <w:sz w:val="22"/>
          <w:szCs w:val="22"/>
        </w:rPr>
        <w:t xml:space="preserve"> 2017</w:t>
      </w:r>
      <w:r w:rsidRPr="0009533E">
        <w:rPr>
          <w:b/>
          <w:position w:val="7"/>
          <w:sz w:val="22"/>
          <w:szCs w:val="22"/>
        </w:rPr>
        <w:t>.</w:t>
      </w:r>
    </w:p>
    <w:p w:rsidR="002D4D36" w:rsidRPr="0009533E" w:rsidRDefault="002D4D36" w:rsidP="002D4D36">
      <w:pPr>
        <w:pStyle w:val="Standard"/>
        <w:spacing w:line="276" w:lineRule="auto"/>
        <w:ind w:left="360"/>
        <w:jc w:val="both"/>
        <w:rPr>
          <w:b/>
          <w:position w:val="7"/>
          <w:sz w:val="22"/>
          <w:szCs w:val="22"/>
          <w:lang w:val="ro-RO"/>
        </w:rPr>
      </w:pPr>
    </w:p>
    <w:p w:rsidR="002D4D36" w:rsidRPr="0009533E" w:rsidRDefault="002D4D36" w:rsidP="002D4D36">
      <w:pPr>
        <w:pStyle w:val="Standard"/>
        <w:spacing w:line="276" w:lineRule="auto"/>
        <w:ind w:left="720"/>
        <w:jc w:val="both"/>
        <w:rPr>
          <w:b/>
          <w:position w:val="7"/>
          <w:sz w:val="22"/>
          <w:szCs w:val="22"/>
          <w:u w:val="single"/>
        </w:rPr>
      </w:pPr>
      <w:r w:rsidRPr="0009533E">
        <w:rPr>
          <w:b/>
          <w:position w:val="7"/>
          <w:sz w:val="22"/>
          <w:szCs w:val="22"/>
          <w:u w:val="single"/>
          <w:lang w:val="ro-RO"/>
        </w:rPr>
        <w:t>Şcoala coordonatoare se obligă</w:t>
      </w:r>
      <w:r w:rsidRPr="0009533E">
        <w:rPr>
          <w:b/>
          <w:position w:val="7"/>
          <w:sz w:val="22"/>
          <w:szCs w:val="22"/>
          <w:u w:val="single"/>
        </w:rPr>
        <w:t>:</w:t>
      </w:r>
    </w:p>
    <w:p w:rsidR="002D4D36" w:rsidRPr="0009533E" w:rsidRDefault="002D4D36" w:rsidP="002D4D36">
      <w:pPr>
        <w:pStyle w:val="Standard"/>
        <w:numPr>
          <w:ilvl w:val="0"/>
          <w:numId w:val="7"/>
        </w:numPr>
        <w:spacing w:line="276" w:lineRule="auto"/>
        <w:jc w:val="both"/>
        <w:rPr>
          <w:position w:val="7"/>
          <w:sz w:val="22"/>
          <w:szCs w:val="22"/>
        </w:rPr>
      </w:pPr>
      <w:proofErr w:type="spellStart"/>
      <w:r w:rsidRPr="0009533E">
        <w:rPr>
          <w:position w:val="7"/>
          <w:sz w:val="22"/>
          <w:szCs w:val="22"/>
        </w:rPr>
        <w:t>Să</w:t>
      </w:r>
      <w:proofErr w:type="spellEnd"/>
      <w:r w:rsidRPr="0009533E">
        <w:rPr>
          <w:position w:val="7"/>
          <w:sz w:val="22"/>
          <w:szCs w:val="22"/>
        </w:rPr>
        <w:t xml:space="preserve"> </w:t>
      </w:r>
      <w:proofErr w:type="spellStart"/>
      <w:r w:rsidRPr="0009533E">
        <w:rPr>
          <w:position w:val="7"/>
          <w:sz w:val="22"/>
          <w:szCs w:val="22"/>
        </w:rPr>
        <w:t>distribuie</w:t>
      </w:r>
      <w:proofErr w:type="spellEnd"/>
      <w:r w:rsidRPr="0009533E">
        <w:rPr>
          <w:position w:val="7"/>
          <w:sz w:val="22"/>
          <w:szCs w:val="22"/>
        </w:rPr>
        <w:t xml:space="preserve"> </w:t>
      </w:r>
      <w:proofErr w:type="spellStart"/>
      <w:r w:rsidRPr="0009533E">
        <w:rPr>
          <w:position w:val="7"/>
          <w:sz w:val="22"/>
          <w:szCs w:val="22"/>
        </w:rPr>
        <w:t>regulamentul</w:t>
      </w:r>
      <w:proofErr w:type="spellEnd"/>
      <w:r w:rsidRPr="0009533E">
        <w:rPr>
          <w:position w:val="7"/>
          <w:sz w:val="22"/>
          <w:szCs w:val="22"/>
        </w:rPr>
        <w:t xml:space="preserve"> </w:t>
      </w:r>
      <w:proofErr w:type="spellStart"/>
      <w:r w:rsidRPr="0009533E">
        <w:rPr>
          <w:position w:val="7"/>
          <w:sz w:val="22"/>
          <w:szCs w:val="22"/>
        </w:rPr>
        <w:t>concursului</w:t>
      </w:r>
      <w:proofErr w:type="spellEnd"/>
      <w:r w:rsidRPr="0009533E">
        <w:rPr>
          <w:position w:val="7"/>
          <w:sz w:val="22"/>
          <w:szCs w:val="22"/>
        </w:rPr>
        <w:t xml:space="preserve"> </w:t>
      </w:r>
      <w:proofErr w:type="spellStart"/>
      <w:r w:rsidRPr="0009533E">
        <w:rPr>
          <w:position w:val="7"/>
          <w:sz w:val="22"/>
          <w:szCs w:val="22"/>
        </w:rPr>
        <w:t>şi</w:t>
      </w:r>
      <w:proofErr w:type="spellEnd"/>
      <w:r w:rsidRPr="0009533E">
        <w:rPr>
          <w:position w:val="7"/>
          <w:sz w:val="22"/>
          <w:szCs w:val="22"/>
        </w:rPr>
        <w:t xml:space="preserve"> al </w:t>
      </w:r>
      <w:proofErr w:type="spellStart"/>
      <w:r w:rsidRPr="0009533E">
        <w:rPr>
          <w:position w:val="7"/>
          <w:sz w:val="22"/>
          <w:szCs w:val="22"/>
        </w:rPr>
        <w:t>simpozionului</w:t>
      </w:r>
      <w:proofErr w:type="spellEnd"/>
      <w:r w:rsidRPr="0009533E">
        <w:rPr>
          <w:position w:val="7"/>
          <w:sz w:val="22"/>
          <w:szCs w:val="22"/>
        </w:rPr>
        <w:t xml:space="preserve"> </w:t>
      </w:r>
      <w:proofErr w:type="spellStart"/>
      <w:r w:rsidRPr="0009533E">
        <w:rPr>
          <w:position w:val="7"/>
          <w:sz w:val="22"/>
          <w:szCs w:val="22"/>
        </w:rPr>
        <w:t>şcolilor</w:t>
      </w:r>
      <w:proofErr w:type="spellEnd"/>
      <w:r w:rsidRPr="0009533E">
        <w:rPr>
          <w:position w:val="7"/>
          <w:sz w:val="22"/>
          <w:szCs w:val="22"/>
        </w:rPr>
        <w:t xml:space="preserve"> </w:t>
      </w:r>
      <w:proofErr w:type="spellStart"/>
      <w:r w:rsidRPr="0009533E">
        <w:rPr>
          <w:position w:val="7"/>
          <w:sz w:val="22"/>
          <w:szCs w:val="22"/>
        </w:rPr>
        <w:t>partenere</w:t>
      </w:r>
      <w:proofErr w:type="spellEnd"/>
      <w:r w:rsidRPr="0009533E">
        <w:rPr>
          <w:position w:val="7"/>
          <w:sz w:val="22"/>
          <w:szCs w:val="22"/>
        </w:rPr>
        <w:t>;</w:t>
      </w:r>
    </w:p>
    <w:p w:rsidR="002D4D36" w:rsidRPr="0009533E" w:rsidRDefault="002D4D36" w:rsidP="002D4D36">
      <w:pPr>
        <w:pStyle w:val="Standard"/>
        <w:numPr>
          <w:ilvl w:val="0"/>
          <w:numId w:val="7"/>
        </w:numPr>
        <w:spacing w:line="276" w:lineRule="auto"/>
        <w:jc w:val="both"/>
        <w:rPr>
          <w:position w:val="7"/>
          <w:sz w:val="22"/>
          <w:szCs w:val="22"/>
        </w:rPr>
      </w:pPr>
      <w:proofErr w:type="spellStart"/>
      <w:r w:rsidRPr="0009533E">
        <w:rPr>
          <w:position w:val="7"/>
          <w:sz w:val="22"/>
          <w:szCs w:val="22"/>
        </w:rPr>
        <w:t>Să</w:t>
      </w:r>
      <w:proofErr w:type="spellEnd"/>
      <w:r w:rsidRPr="0009533E">
        <w:rPr>
          <w:position w:val="7"/>
          <w:sz w:val="22"/>
          <w:szCs w:val="22"/>
        </w:rPr>
        <w:t xml:space="preserve"> </w:t>
      </w:r>
      <w:proofErr w:type="spellStart"/>
      <w:r w:rsidRPr="0009533E">
        <w:rPr>
          <w:position w:val="7"/>
          <w:sz w:val="22"/>
          <w:szCs w:val="22"/>
        </w:rPr>
        <w:t>colecteze</w:t>
      </w:r>
      <w:proofErr w:type="spellEnd"/>
      <w:r w:rsidRPr="0009533E">
        <w:rPr>
          <w:position w:val="7"/>
          <w:sz w:val="22"/>
          <w:szCs w:val="22"/>
        </w:rPr>
        <w:t xml:space="preserve"> </w:t>
      </w:r>
      <w:proofErr w:type="spellStart"/>
      <w:r w:rsidRPr="0009533E">
        <w:rPr>
          <w:position w:val="7"/>
          <w:sz w:val="22"/>
          <w:szCs w:val="22"/>
        </w:rPr>
        <w:t>lucrările</w:t>
      </w:r>
      <w:proofErr w:type="spellEnd"/>
      <w:r w:rsidRPr="0009533E">
        <w:rPr>
          <w:position w:val="7"/>
          <w:sz w:val="22"/>
          <w:szCs w:val="22"/>
        </w:rPr>
        <w:t xml:space="preserve"> </w:t>
      </w:r>
      <w:proofErr w:type="spellStart"/>
      <w:r w:rsidRPr="0009533E">
        <w:rPr>
          <w:position w:val="7"/>
          <w:sz w:val="22"/>
          <w:szCs w:val="22"/>
        </w:rPr>
        <w:t>elevilor</w:t>
      </w:r>
      <w:proofErr w:type="spellEnd"/>
      <w:r w:rsidRPr="0009533E">
        <w:rPr>
          <w:position w:val="7"/>
          <w:sz w:val="22"/>
          <w:szCs w:val="22"/>
        </w:rPr>
        <w:t xml:space="preserve">, </w:t>
      </w:r>
      <w:proofErr w:type="spellStart"/>
      <w:r w:rsidRPr="0009533E">
        <w:rPr>
          <w:position w:val="7"/>
          <w:sz w:val="22"/>
          <w:szCs w:val="22"/>
        </w:rPr>
        <w:t>să</w:t>
      </w:r>
      <w:proofErr w:type="spellEnd"/>
      <w:r w:rsidRPr="0009533E">
        <w:rPr>
          <w:position w:val="7"/>
          <w:sz w:val="22"/>
          <w:szCs w:val="22"/>
        </w:rPr>
        <w:t xml:space="preserve"> le </w:t>
      </w:r>
      <w:proofErr w:type="spellStart"/>
      <w:r w:rsidRPr="0009533E">
        <w:rPr>
          <w:position w:val="7"/>
          <w:sz w:val="22"/>
          <w:szCs w:val="22"/>
        </w:rPr>
        <w:t>selecteze</w:t>
      </w:r>
      <w:proofErr w:type="spellEnd"/>
      <w:r w:rsidRPr="0009533E">
        <w:rPr>
          <w:position w:val="7"/>
          <w:sz w:val="22"/>
          <w:szCs w:val="22"/>
        </w:rPr>
        <w:t xml:space="preserve"> </w:t>
      </w:r>
      <w:proofErr w:type="spellStart"/>
      <w:r w:rsidRPr="0009533E">
        <w:rPr>
          <w:position w:val="7"/>
          <w:sz w:val="22"/>
          <w:szCs w:val="22"/>
        </w:rPr>
        <w:t>şi</w:t>
      </w:r>
      <w:proofErr w:type="spellEnd"/>
      <w:r w:rsidRPr="0009533E">
        <w:rPr>
          <w:position w:val="7"/>
          <w:sz w:val="22"/>
          <w:szCs w:val="22"/>
        </w:rPr>
        <w:t xml:space="preserve"> </w:t>
      </w:r>
      <w:proofErr w:type="spellStart"/>
      <w:r w:rsidRPr="0009533E">
        <w:rPr>
          <w:position w:val="7"/>
          <w:sz w:val="22"/>
          <w:szCs w:val="22"/>
        </w:rPr>
        <w:t>să</w:t>
      </w:r>
      <w:proofErr w:type="spellEnd"/>
      <w:r w:rsidRPr="0009533E">
        <w:rPr>
          <w:position w:val="7"/>
          <w:sz w:val="22"/>
          <w:szCs w:val="22"/>
        </w:rPr>
        <w:t xml:space="preserve"> </w:t>
      </w:r>
      <w:proofErr w:type="spellStart"/>
      <w:r w:rsidRPr="0009533E">
        <w:rPr>
          <w:position w:val="7"/>
          <w:sz w:val="22"/>
          <w:szCs w:val="22"/>
        </w:rPr>
        <w:t>asigure</w:t>
      </w:r>
      <w:proofErr w:type="spellEnd"/>
      <w:r w:rsidRPr="0009533E">
        <w:rPr>
          <w:position w:val="7"/>
          <w:sz w:val="22"/>
          <w:szCs w:val="22"/>
        </w:rPr>
        <w:t xml:space="preserve"> o </w:t>
      </w:r>
      <w:proofErr w:type="spellStart"/>
      <w:r w:rsidRPr="0009533E">
        <w:rPr>
          <w:position w:val="7"/>
          <w:sz w:val="22"/>
          <w:szCs w:val="22"/>
        </w:rPr>
        <w:t>jurizare</w:t>
      </w:r>
      <w:proofErr w:type="spellEnd"/>
      <w:r w:rsidRPr="0009533E">
        <w:rPr>
          <w:position w:val="7"/>
          <w:sz w:val="22"/>
          <w:szCs w:val="22"/>
        </w:rPr>
        <w:t xml:space="preserve"> </w:t>
      </w:r>
      <w:proofErr w:type="spellStart"/>
      <w:r w:rsidRPr="0009533E">
        <w:rPr>
          <w:position w:val="7"/>
          <w:sz w:val="22"/>
          <w:szCs w:val="22"/>
        </w:rPr>
        <w:t>imparţială</w:t>
      </w:r>
      <w:proofErr w:type="spellEnd"/>
      <w:r w:rsidRPr="0009533E">
        <w:rPr>
          <w:position w:val="7"/>
          <w:sz w:val="22"/>
          <w:szCs w:val="22"/>
        </w:rPr>
        <w:t>;</w:t>
      </w:r>
    </w:p>
    <w:p w:rsidR="002D4D36" w:rsidRPr="0009533E" w:rsidRDefault="002D4D36" w:rsidP="002D4D36">
      <w:pPr>
        <w:pStyle w:val="Standard"/>
        <w:numPr>
          <w:ilvl w:val="0"/>
          <w:numId w:val="7"/>
        </w:numPr>
        <w:spacing w:line="276" w:lineRule="auto"/>
        <w:jc w:val="both"/>
        <w:rPr>
          <w:position w:val="7"/>
          <w:sz w:val="22"/>
          <w:szCs w:val="22"/>
        </w:rPr>
      </w:pPr>
      <w:r w:rsidRPr="0009533E">
        <w:rPr>
          <w:position w:val="7"/>
          <w:sz w:val="22"/>
          <w:szCs w:val="22"/>
        </w:rPr>
        <w:t>S</w:t>
      </w:r>
      <w:r w:rsidRPr="0009533E">
        <w:rPr>
          <w:position w:val="7"/>
          <w:sz w:val="22"/>
          <w:szCs w:val="22"/>
          <w:lang w:val="ro-RO"/>
        </w:rPr>
        <w:t>ă acorde diplome elevilor premiaţi la concursul de creaţie</w:t>
      </w:r>
      <w:r w:rsidRPr="0009533E">
        <w:rPr>
          <w:position w:val="7"/>
          <w:sz w:val="22"/>
          <w:szCs w:val="22"/>
        </w:rPr>
        <w:t>;</w:t>
      </w:r>
    </w:p>
    <w:p w:rsidR="002D4D36" w:rsidRPr="0009533E" w:rsidRDefault="002D4D36" w:rsidP="002D4D36">
      <w:pPr>
        <w:pStyle w:val="Standard"/>
        <w:numPr>
          <w:ilvl w:val="0"/>
          <w:numId w:val="7"/>
        </w:numPr>
        <w:spacing w:line="276" w:lineRule="auto"/>
        <w:jc w:val="both"/>
        <w:rPr>
          <w:position w:val="7"/>
          <w:sz w:val="22"/>
          <w:szCs w:val="22"/>
        </w:rPr>
      </w:pPr>
      <w:r w:rsidRPr="0009533E">
        <w:rPr>
          <w:position w:val="7"/>
          <w:sz w:val="22"/>
          <w:szCs w:val="22"/>
          <w:lang w:val="ro-RO"/>
        </w:rPr>
        <w:t>Să acorde certificate de participare profesorilor implicaţi în cadrul simpozionului naţional</w:t>
      </w:r>
      <w:r w:rsidRPr="0009533E">
        <w:rPr>
          <w:position w:val="7"/>
          <w:sz w:val="22"/>
          <w:szCs w:val="22"/>
        </w:rPr>
        <w:t>;</w:t>
      </w:r>
    </w:p>
    <w:p w:rsidR="002D4D36" w:rsidRPr="0009533E" w:rsidRDefault="002D4D36" w:rsidP="002D4D36">
      <w:pPr>
        <w:pStyle w:val="Standard"/>
        <w:numPr>
          <w:ilvl w:val="0"/>
          <w:numId w:val="7"/>
        </w:numPr>
        <w:spacing w:line="276" w:lineRule="auto"/>
        <w:jc w:val="both"/>
        <w:rPr>
          <w:position w:val="7"/>
          <w:sz w:val="22"/>
          <w:szCs w:val="22"/>
        </w:rPr>
      </w:pPr>
      <w:r w:rsidRPr="0009533E">
        <w:rPr>
          <w:position w:val="7"/>
          <w:sz w:val="22"/>
          <w:szCs w:val="22"/>
          <w:lang w:val="ro-RO"/>
        </w:rPr>
        <w:t>Să acorde diplome de îndrumător profesorilor care au elevi participanţi la concursul de creaţie</w:t>
      </w:r>
      <w:r w:rsidRPr="0009533E">
        <w:rPr>
          <w:position w:val="7"/>
          <w:sz w:val="22"/>
          <w:szCs w:val="22"/>
        </w:rPr>
        <w:t>;</w:t>
      </w:r>
    </w:p>
    <w:p w:rsidR="002D4D36" w:rsidRPr="0009533E" w:rsidRDefault="002D4D36" w:rsidP="002D4D36">
      <w:pPr>
        <w:pStyle w:val="Standard"/>
        <w:numPr>
          <w:ilvl w:val="0"/>
          <w:numId w:val="7"/>
        </w:numPr>
        <w:spacing w:line="276" w:lineRule="auto"/>
        <w:jc w:val="both"/>
        <w:rPr>
          <w:position w:val="7"/>
          <w:sz w:val="22"/>
          <w:szCs w:val="22"/>
        </w:rPr>
      </w:pPr>
      <w:r w:rsidRPr="0009533E">
        <w:rPr>
          <w:position w:val="7"/>
          <w:sz w:val="22"/>
          <w:szCs w:val="22"/>
          <w:lang w:val="ro-RO"/>
        </w:rPr>
        <w:t>Să mediatizeze rezultatele concursului şi ale simpozionului naţional în revista concursului şi în media locală.</w:t>
      </w:r>
    </w:p>
    <w:p w:rsidR="002D4D36" w:rsidRPr="0009533E" w:rsidRDefault="002D4D36" w:rsidP="002D4D36">
      <w:pPr>
        <w:pStyle w:val="Standard"/>
        <w:spacing w:line="276" w:lineRule="auto"/>
        <w:ind w:left="720"/>
        <w:jc w:val="both"/>
        <w:rPr>
          <w:b/>
          <w:position w:val="7"/>
          <w:sz w:val="22"/>
          <w:szCs w:val="22"/>
          <w:u w:val="single"/>
          <w:lang w:val="ro-RO"/>
        </w:rPr>
      </w:pPr>
    </w:p>
    <w:p w:rsidR="002D4D36" w:rsidRPr="0009533E" w:rsidRDefault="002D4D36" w:rsidP="002D4D36">
      <w:pPr>
        <w:pStyle w:val="Standard"/>
        <w:spacing w:line="276" w:lineRule="auto"/>
        <w:ind w:left="720"/>
        <w:jc w:val="both"/>
        <w:rPr>
          <w:b/>
          <w:position w:val="7"/>
          <w:sz w:val="22"/>
          <w:szCs w:val="22"/>
          <w:u w:val="single"/>
        </w:rPr>
      </w:pPr>
      <w:r w:rsidRPr="0009533E">
        <w:rPr>
          <w:b/>
          <w:position w:val="7"/>
          <w:sz w:val="22"/>
          <w:szCs w:val="22"/>
          <w:u w:val="single"/>
          <w:lang w:val="ro-RO"/>
        </w:rPr>
        <w:t>Şcoala participantă/ Instituţia se obligă</w:t>
      </w:r>
      <w:r w:rsidRPr="0009533E">
        <w:rPr>
          <w:b/>
          <w:position w:val="7"/>
          <w:sz w:val="22"/>
          <w:szCs w:val="22"/>
          <w:u w:val="single"/>
        </w:rPr>
        <w:t>:</w:t>
      </w:r>
    </w:p>
    <w:p w:rsidR="002D4D36" w:rsidRPr="0009533E" w:rsidRDefault="002D4D36" w:rsidP="002D4D36">
      <w:pPr>
        <w:pStyle w:val="Standard"/>
        <w:numPr>
          <w:ilvl w:val="0"/>
          <w:numId w:val="7"/>
        </w:numPr>
        <w:spacing w:line="276" w:lineRule="auto"/>
        <w:jc w:val="both"/>
        <w:rPr>
          <w:position w:val="7"/>
          <w:sz w:val="22"/>
          <w:szCs w:val="22"/>
          <w:lang w:val="ro-RO"/>
        </w:rPr>
      </w:pPr>
      <w:r w:rsidRPr="0009533E">
        <w:rPr>
          <w:position w:val="7"/>
          <w:sz w:val="22"/>
          <w:szCs w:val="22"/>
          <w:lang w:val="ro-RO"/>
        </w:rPr>
        <w:t>Să înscrie elevii în concurs, conform condiţiilor regulamentului</w:t>
      </w:r>
      <w:r w:rsidRPr="0009533E">
        <w:rPr>
          <w:position w:val="7"/>
          <w:sz w:val="22"/>
          <w:szCs w:val="22"/>
        </w:rPr>
        <w:t>;</w:t>
      </w:r>
    </w:p>
    <w:p w:rsidR="002D4D36" w:rsidRPr="0009533E" w:rsidRDefault="002D4D36" w:rsidP="002D4D36">
      <w:pPr>
        <w:pStyle w:val="Standard"/>
        <w:numPr>
          <w:ilvl w:val="0"/>
          <w:numId w:val="7"/>
        </w:numPr>
        <w:spacing w:line="276" w:lineRule="auto"/>
        <w:jc w:val="both"/>
        <w:rPr>
          <w:position w:val="7"/>
          <w:sz w:val="22"/>
          <w:szCs w:val="22"/>
          <w:lang w:val="ro-RO"/>
        </w:rPr>
      </w:pPr>
      <w:r w:rsidRPr="0009533E">
        <w:rPr>
          <w:position w:val="7"/>
          <w:sz w:val="22"/>
          <w:szCs w:val="22"/>
          <w:lang w:val="ro-RO"/>
        </w:rPr>
        <w:t>Să îndrume elevii în realizarea lucrărilor</w:t>
      </w:r>
      <w:r w:rsidRPr="0009533E">
        <w:rPr>
          <w:position w:val="7"/>
          <w:sz w:val="22"/>
          <w:szCs w:val="22"/>
        </w:rPr>
        <w:t>;</w:t>
      </w:r>
    </w:p>
    <w:p w:rsidR="002D4D36" w:rsidRPr="0009533E" w:rsidRDefault="002D4D36" w:rsidP="002D4D36">
      <w:pPr>
        <w:pStyle w:val="Standard"/>
        <w:numPr>
          <w:ilvl w:val="0"/>
          <w:numId w:val="7"/>
        </w:numPr>
        <w:spacing w:line="276" w:lineRule="auto"/>
        <w:jc w:val="both"/>
        <w:rPr>
          <w:position w:val="7"/>
          <w:sz w:val="22"/>
          <w:szCs w:val="22"/>
          <w:lang w:val="ro-RO"/>
        </w:rPr>
      </w:pPr>
      <w:r w:rsidRPr="0009533E">
        <w:rPr>
          <w:position w:val="7"/>
          <w:sz w:val="22"/>
          <w:szCs w:val="22"/>
          <w:lang w:val="ro-RO"/>
        </w:rPr>
        <w:t>Să selecteze lucrările elevilor şi să le expedieze în perioada specificată, şcolii organizatoare</w:t>
      </w:r>
      <w:r w:rsidRPr="0009533E">
        <w:rPr>
          <w:position w:val="7"/>
          <w:sz w:val="22"/>
          <w:szCs w:val="22"/>
        </w:rPr>
        <w:t>;</w:t>
      </w:r>
    </w:p>
    <w:p w:rsidR="002D4D36" w:rsidRPr="0009533E" w:rsidRDefault="002D4D36" w:rsidP="002D4D36">
      <w:pPr>
        <w:pStyle w:val="Standard"/>
        <w:numPr>
          <w:ilvl w:val="0"/>
          <w:numId w:val="7"/>
        </w:numPr>
        <w:spacing w:line="276" w:lineRule="auto"/>
        <w:jc w:val="both"/>
        <w:rPr>
          <w:position w:val="7"/>
          <w:sz w:val="22"/>
          <w:szCs w:val="22"/>
          <w:lang w:val="ro-RO"/>
        </w:rPr>
      </w:pPr>
      <w:r w:rsidRPr="0009533E">
        <w:rPr>
          <w:position w:val="7"/>
          <w:sz w:val="22"/>
          <w:szCs w:val="22"/>
          <w:lang w:val="ro-RO"/>
        </w:rPr>
        <w:t>Să distribuie elevilor şi profesorilor participanţi, diplomele cuvenite, în condiţiile stabilite;</w:t>
      </w:r>
    </w:p>
    <w:p w:rsidR="002D4D36" w:rsidRPr="0009533E" w:rsidRDefault="002D4D36" w:rsidP="002D4D36">
      <w:pPr>
        <w:pStyle w:val="Standard"/>
        <w:numPr>
          <w:ilvl w:val="0"/>
          <w:numId w:val="7"/>
        </w:numPr>
        <w:spacing w:line="276" w:lineRule="auto"/>
        <w:jc w:val="both"/>
        <w:rPr>
          <w:position w:val="7"/>
          <w:sz w:val="22"/>
          <w:szCs w:val="22"/>
          <w:lang w:val="ro-RO"/>
        </w:rPr>
      </w:pPr>
      <w:r w:rsidRPr="0009533E">
        <w:rPr>
          <w:position w:val="7"/>
          <w:sz w:val="22"/>
          <w:szCs w:val="22"/>
          <w:lang w:val="ro-RO"/>
        </w:rPr>
        <w:t>Să mediatizeze concursul, simpozionul şi rezultatele obţinute în localitatea de provenienţă a participanţilor.</w:t>
      </w:r>
    </w:p>
    <w:p w:rsidR="002D4D36" w:rsidRPr="0009533E" w:rsidRDefault="002D4D36" w:rsidP="002D4D36">
      <w:pPr>
        <w:pStyle w:val="Standard"/>
        <w:spacing w:line="276" w:lineRule="auto"/>
        <w:jc w:val="both"/>
        <w:rPr>
          <w:b/>
          <w:position w:val="7"/>
          <w:sz w:val="22"/>
          <w:szCs w:val="22"/>
          <w:lang w:val="ro-RO"/>
        </w:rPr>
      </w:pPr>
      <w:r w:rsidRPr="0009533E">
        <w:rPr>
          <w:b/>
          <w:position w:val="7"/>
          <w:sz w:val="22"/>
          <w:szCs w:val="22"/>
          <w:lang w:val="ro-RO"/>
        </w:rPr>
        <w:t xml:space="preserve">         Partenerii se obligă să colaboreze pe toată durata proiectului, pentru ca acesta să se deruleze în bune condiţii, conform scopului stabilit. Prezentul contract se încheie în două exemplare, câte unul pentru fiecare parte</w:t>
      </w:r>
      <w:r w:rsidR="009164E1">
        <w:rPr>
          <w:b/>
          <w:position w:val="7"/>
          <w:sz w:val="22"/>
          <w:szCs w:val="22"/>
          <w:lang w:val="ro-RO"/>
        </w:rPr>
        <w:t xml:space="preserve"> și are valabilitate nelimitată</w:t>
      </w:r>
      <w:r w:rsidRPr="0009533E">
        <w:rPr>
          <w:b/>
          <w:position w:val="7"/>
          <w:sz w:val="22"/>
          <w:szCs w:val="22"/>
          <w:lang w:val="ro-RO"/>
        </w:rPr>
        <w:t>.</w:t>
      </w:r>
    </w:p>
    <w:p w:rsidR="002D4D36" w:rsidRPr="0009533E" w:rsidRDefault="002D4D36" w:rsidP="002D4D36">
      <w:pPr>
        <w:pStyle w:val="Standard"/>
        <w:spacing w:line="276" w:lineRule="auto"/>
        <w:jc w:val="both"/>
        <w:rPr>
          <w:b/>
          <w:position w:val="7"/>
          <w:sz w:val="22"/>
          <w:szCs w:val="22"/>
          <w:lang w:val="ro-RO"/>
        </w:rPr>
      </w:pPr>
    </w:p>
    <w:p w:rsidR="002D4D36" w:rsidRPr="0009533E" w:rsidRDefault="002D4D36" w:rsidP="002D4D36">
      <w:pPr>
        <w:pStyle w:val="Standard"/>
        <w:spacing w:line="276" w:lineRule="auto"/>
        <w:jc w:val="both"/>
        <w:rPr>
          <w:b/>
          <w:position w:val="7"/>
          <w:sz w:val="22"/>
          <w:szCs w:val="22"/>
          <w:lang w:val="ro-RO"/>
        </w:rPr>
      </w:pPr>
    </w:p>
    <w:p w:rsidR="002D4D36" w:rsidRDefault="002D4D36" w:rsidP="002D4D36">
      <w:pPr>
        <w:pStyle w:val="Standard"/>
        <w:spacing w:line="276" w:lineRule="auto"/>
        <w:jc w:val="both"/>
        <w:rPr>
          <w:b/>
          <w:position w:val="7"/>
          <w:sz w:val="22"/>
          <w:szCs w:val="22"/>
          <w:lang w:val="ro-RO"/>
        </w:rPr>
      </w:pPr>
    </w:p>
    <w:p w:rsidR="00E5004D" w:rsidRDefault="00E5004D" w:rsidP="002D4D36">
      <w:pPr>
        <w:pStyle w:val="Standard"/>
        <w:spacing w:line="276" w:lineRule="auto"/>
        <w:jc w:val="both"/>
        <w:rPr>
          <w:b/>
          <w:position w:val="7"/>
          <w:sz w:val="22"/>
          <w:szCs w:val="22"/>
          <w:lang w:val="ro-RO"/>
        </w:rPr>
      </w:pPr>
    </w:p>
    <w:p w:rsidR="00E5004D" w:rsidRDefault="00E5004D" w:rsidP="002D4D36">
      <w:pPr>
        <w:pStyle w:val="Standard"/>
        <w:spacing w:line="276" w:lineRule="auto"/>
        <w:jc w:val="both"/>
        <w:rPr>
          <w:b/>
          <w:position w:val="7"/>
          <w:sz w:val="22"/>
          <w:szCs w:val="22"/>
          <w:lang w:val="ro-RO"/>
        </w:rPr>
      </w:pPr>
    </w:p>
    <w:p w:rsidR="00E5004D" w:rsidRDefault="00E5004D" w:rsidP="002D4D36">
      <w:pPr>
        <w:pStyle w:val="Standard"/>
        <w:spacing w:line="276" w:lineRule="auto"/>
        <w:jc w:val="both"/>
        <w:rPr>
          <w:b/>
          <w:position w:val="7"/>
          <w:sz w:val="22"/>
          <w:szCs w:val="22"/>
          <w:lang w:val="ro-RO"/>
        </w:rPr>
      </w:pPr>
    </w:p>
    <w:p w:rsidR="00E5004D" w:rsidRDefault="00E5004D" w:rsidP="002D4D36">
      <w:pPr>
        <w:pStyle w:val="Standard"/>
        <w:spacing w:line="276" w:lineRule="auto"/>
        <w:jc w:val="both"/>
        <w:rPr>
          <w:b/>
          <w:position w:val="7"/>
          <w:sz w:val="22"/>
          <w:szCs w:val="22"/>
          <w:lang w:val="ro-RO"/>
        </w:rPr>
      </w:pPr>
    </w:p>
    <w:p w:rsidR="00E5004D" w:rsidRPr="0009533E" w:rsidRDefault="00E5004D" w:rsidP="002D4D36">
      <w:pPr>
        <w:pStyle w:val="Standard"/>
        <w:spacing w:line="276" w:lineRule="auto"/>
        <w:jc w:val="both"/>
        <w:rPr>
          <w:b/>
          <w:position w:val="7"/>
          <w:sz w:val="22"/>
          <w:szCs w:val="22"/>
          <w:lang w:val="ro-RO"/>
        </w:rPr>
      </w:pPr>
    </w:p>
    <w:p w:rsidR="002D4D36" w:rsidRPr="0009533E" w:rsidRDefault="002D4D36" w:rsidP="002D4D36">
      <w:pPr>
        <w:pStyle w:val="Standard"/>
        <w:spacing w:line="276" w:lineRule="auto"/>
        <w:jc w:val="both"/>
        <w:rPr>
          <w:b/>
          <w:position w:val="7"/>
          <w:sz w:val="22"/>
          <w:szCs w:val="22"/>
          <w:lang w:val="ro-RO"/>
        </w:rPr>
      </w:pPr>
      <w:r w:rsidRPr="0009533E">
        <w:rPr>
          <w:b/>
          <w:position w:val="7"/>
          <w:sz w:val="22"/>
          <w:szCs w:val="22"/>
          <w:lang w:val="ro-RO"/>
        </w:rPr>
        <w:lastRenderedPageBreak/>
        <w:t>Organizator,                                                                          Partener,</w:t>
      </w:r>
    </w:p>
    <w:p w:rsidR="002D4D36" w:rsidRPr="0009533E" w:rsidRDefault="002D4D36" w:rsidP="002D4D36">
      <w:pPr>
        <w:pStyle w:val="Standard"/>
        <w:spacing w:line="276" w:lineRule="auto"/>
        <w:jc w:val="both"/>
        <w:rPr>
          <w:b/>
          <w:position w:val="7"/>
          <w:sz w:val="22"/>
          <w:szCs w:val="22"/>
          <w:lang w:val="ro-RO"/>
        </w:rPr>
      </w:pPr>
      <w:r w:rsidRPr="0009533E">
        <w:rPr>
          <w:b/>
          <w:position w:val="7"/>
          <w:sz w:val="22"/>
          <w:szCs w:val="22"/>
          <w:lang w:val="ro-RO"/>
        </w:rPr>
        <w:t>Colegiul Energetic Râmnicu Vâlcea                                        Şcoala/Liceul/Instituţia ........................</w:t>
      </w:r>
    </w:p>
    <w:p w:rsidR="002D4D36" w:rsidRPr="0009533E" w:rsidRDefault="009164E1" w:rsidP="002D4D36">
      <w:pPr>
        <w:pStyle w:val="Standard"/>
        <w:spacing w:line="276" w:lineRule="auto"/>
        <w:jc w:val="both"/>
        <w:rPr>
          <w:b/>
          <w:position w:val="7"/>
          <w:sz w:val="22"/>
          <w:szCs w:val="22"/>
          <w:lang w:val="ro-RO"/>
        </w:rPr>
      </w:pPr>
      <w:r>
        <w:rPr>
          <w:b/>
          <w:position w:val="7"/>
          <w:sz w:val="22"/>
          <w:szCs w:val="22"/>
          <w:lang w:val="ro-RO"/>
        </w:rPr>
        <w:t xml:space="preserve">Director, prof. Mihăiță Simion    </w:t>
      </w:r>
      <w:r w:rsidR="002D4D36" w:rsidRPr="0009533E">
        <w:rPr>
          <w:b/>
          <w:position w:val="7"/>
          <w:sz w:val="22"/>
          <w:szCs w:val="22"/>
          <w:lang w:val="ro-RO"/>
        </w:rPr>
        <w:t xml:space="preserve">                                          </w:t>
      </w:r>
      <w:r>
        <w:rPr>
          <w:b/>
          <w:position w:val="7"/>
          <w:sz w:val="22"/>
          <w:szCs w:val="22"/>
          <w:lang w:val="ro-RO"/>
        </w:rPr>
        <w:t xml:space="preserve"> </w:t>
      </w:r>
      <w:r w:rsidR="002D4D36" w:rsidRPr="0009533E">
        <w:rPr>
          <w:b/>
          <w:position w:val="7"/>
          <w:sz w:val="22"/>
          <w:szCs w:val="22"/>
          <w:lang w:val="ro-RO"/>
        </w:rPr>
        <w:t xml:space="preserve"> </w:t>
      </w:r>
      <w:r>
        <w:rPr>
          <w:b/>
          <w:position w:val="7"/>
          <w:sz w:val="22"/>
          <w:szCs w:val="22"/>
          <w:lang w:val="ro-RO"/>
        </w:rPr>
        <w:t xml:space="preserve"> </w:t>
      </w:r>
      <w:r w:rsidR="002D4D36" w:rsidRPr="0009533E">
        <w:rPr>
          <w:b/>
          <w:position w:val="7"/>
          <w:sz w:val="22"/>
          <w:szCs w:val="22"/>
          <w:lang w:val="ro-RO"/>
        </w:rPr>
        <w:t>Director, ................</w:t>
      </w:r>
      <w:r>
        <w:rPr>
          <w:b/>
          <w:position w:val="7"/>
          <w:sz w:val="22"/>
          <w:szCs w:val="22"/>
          <w:lang w:val="ro-RO"/>
        </w:rPr>
        <w:t>...............................</w:t>
      </w:r>
    </w:p>
    <w:p w:rsidR="00E5004D" w:rsidRPr="0009533E" w:rsidRDefault="00E5004D" w:rsidP="00E5004D">
      <w:pPr>
        <w:pStyle w:val="Standard"/>
        <w:spacing w:line="276" w:lineRule="auto"/>
        <w:jc w:val="both"/>
        <w:rPr>
          <w:b/>
          <w:position w:val="7"/>
          <w:sz w:val="22"/>
          <w:szCs w:val="22"/>
          <w:lang w:val="ro-RO"/>
        </w:rPr>
      </w:pPr>
      <w:r w:rsidRPr="0009533E">
        <w:rPr>
          <w:b/>
          <w:position w:val="7"/>
          <w:sz w:val="22"/>
          <w:szCs w:val="22"/>
          <w:lang w:val="ro-RO"/>
        </w:rPr>
        <w:t xml:space="preserve">COLEGIUL ENERGETIC                     </w:t>
      </w:r>
      <w:r>
        <w:rPr>
          <w:b/>
          <w:position w:val="7"/>
          <w:sz w:val="22"/>
          <w:szCs w:val="22"/>
          <w:lang w:val="ro-RO"/>
        </w:rPr>
        <w:t xml:space="preserve">                              </w:t>
      </w:r>
      <w:r w:rsidRPr="0009533E">
        <w:rPr>
          <w:b/>
          <w:position w:val="7"/>
          <w:sz w:val="22"/>
          <w:szCs w:val="22"/>
          <w:lang w:val="ro-RO"/>
        </w:rPr>
        <w:t>Şcoala parteneră</w:t>
      </w:r>
      <w:r w:rsidRPr="0009533E">
        <w:rPr>
          <w:b/>
          <w:position w:val="7"/>
          <w:sz w:val="22"/>
          <w:szCs w:val="22"/>
        </w:rPr>
        <w:t xml:space="preserve">/ </w:t>
      </w:r>
      <w:proofErr w:type="spellStart"/>
      <w:r w:rsidRPr="0009533E">
        <w:rPr>
          <w:b/>
          <w:position w:val="7"/>
          <w:sz w:val="22"/>
          <w:szCs w:val="22"/>
        </w:rPr>
        <w:t>Institu</w:t>
      </w:r>
      <w:proofErr w:type="spellEnd"/>
      <w:r w:rsidRPr="0009533E">
        <w:rPr>
          <w:b/>
          <w:position w:val="7"/>
          <w:sz w:val="22"/>
          <w:szCs w:val="22"/>
          <w:lang w:val="ro-RO"/>
        </w:rPr>
        <w:t>ţia</w:t>
      </w:r>
      <w:r>
        <w:rPr>
          <w:b/>
          <w:position w:val="7"/>
          <w:sz w:val="22"/>
          <w:szCs w:val="22"/>
        </w:rPr>
        <w:t>:…………..</w:t>
      </w:r>
    </w:p>
    <w:p w:rsidR="00E5004D" w:rsidRPr="0009533E" w:rsidRDefault="00E5004D" w:rsidP="00E5004D">
      <w:pPr>
        <w:pStyle w:val="Standard"/>
        <w:spacing w:line="276" w:lineRule="auto"/>
        <w:jc w:val="both"/>
        <w:rPr>
          <w:b/>
          <w:position w:val="7"/>
          <w:sz w:val="22"/>
          <w:szCs w:val="22"/>
          <w:lang w:val="ro-RO"/>
        </w:rPr>
      </w:pPr>
      <w:r w:rsidRPr="0009533E">
        <w:rPr>
          <w:b/>
          <w:position w:val="7"/>
          <w:sz w:val="22"/>
          <w:szCs w:val="22"/>
          <w:lang w:val="ro-RO"/>
        </w:rPr>
        <w:t xml:space="preserve">RÂMNICU VÂLCEA                             </w:t>
      </w:r>
      <w:r>
        <w:rPr>
          <w:b/>
          <w:position w:val="7"/>
          <w:sz w:val="22"/>
          <w:szCs w:val="22"/>
          <w:lang w:val="ro-RO"/>
        </w:rPr>
        <w:t xml:space="preserve">                              </w:t>
      </w:r>
      <w:r w:rsidRPr="0009533E">
        <w:rPr>
          <w:b/>
          <w:position w:val="7"/>
          <w:sz w:val="22"/>
          <w:szCs w:val="22"/>
          <w:lang w:val="ro-RO"/>
        </w:rPr>
        <w:t xml:space="preserve"> Nr. ...............din ..........................</w:t>
      </w:r>
    </w:p>
    <w:p w:rsidR="00E5004D" w:rsidRPr="0009533E" w:rsidRDefault="00E5004D" w:rsidP="00E5004D">
      <w:pPr>
        <w:pStyle w:val="Standard"/>
        <w:spacing w:line="276" w:lineRule="auto"/>
        <w:jc w:val="both"/>
        <w:rPr>
          <w:b/>
          <w:position w:val="7"/>
          <w:sz w:val="22"/>
          <w:szCs w:val="22"/>
          <w:lang w:val="ro-RO"/>
        </w:rPr>
      </w:pPr>
      <w:r>
        <w:rPr>
          <w:b/>
          <w:position w:val="7"/>
          <w:sz w:val="22"/>
          <w:szCs w:val="22"/>
          <w:lang w:val="ro-RO"/>
        </w:rPr>
        <w:t xml:space="preserve">Nr.      din </w:t>
      </w:r>
    </w:p>
    <w:p w:rsidR="00E5004D" w:rsidRPr="0009533E" w:rsidRDefault="00E5004D" w:rsidP="00E5004D">
      <w:pPr>
        <w:pStyle w:val="Standard"/>
        <w:spacing w:line="276" w:lineRule="auto"/>
        <w:jc w:val="both"/>
        <w:rPr>
          <w:b/>
          <w:position w:val="7"/>
          <w:sz w:val="22"/>
          <w:szCs w:val="22"/>
          <w:lang w:val="ro-RO"/>
        </w:rPr>
      </w:pPr>
      <w:r w:rsidRPr="0009533E">
        <w:rPr>
          <w:b/>
          <w:position w:val="7"/>
          <w:sz w:val="22"/>
          <w:szCs w:val="22"/>
          <w:lang w:val="ro-RO"/>
        </w:rPr>
        <w:t xml:space="preserve">                                                    </w:t>
      </w:r>
    </w:p>
    <w:p w:rsidR="00E5004D" w:rsidRDefault="00E5004D" w:rsidP="00E5004D">
      <w:pPr>
        <w:pStyle w:val="Standard"/>
        <w:spacing w:line="276" w:lineRule="auto"/>
        <w:jc w:val="center"/>
        <w:rPr>
          <w:b/>
          <w:position w:val="7"/>
          <w:szCs w:val="22"/>
          <w:lang w:val="ro-RO"/>
        </w:rPr>
      </w:pPr>
      <w:r w:rsidRPr="0009533E">
        <w:rPr>
          <w:b/>
          <w:position w:val="7"/>
          <w:szCs w:val="22"/>
          <w:lang w:val="ro-RO"/>
        </w:rPr>
        <w:t>ACORD DE PARTENERIAT</w:t>
      </w:r>
    </w:p>
    <w:p w:rsidR="00E5004D" w:rsidRPr="0009533E" w:rsidRDefault="00E5004D" w:rsidP="00E5004D">
      <w:pPr>
        <w:pStyle w:val="Standard"/>
        <w:spacing w:line="276" w:lineRule="auto"/>
        <w:jc w:val="center"/>
        <w:rPr>
          <w:b/>
          <w:position w:val="7"/>
          <w:szCs w:val="22"/>
          <w:lang w:val="ro-RO"/>
        </w:rPr>
      </w:pPr>
    </w:p>
    <w:p w:rsidR="00E5004D" w:rsidRPr="0009533E" w:rsidRDefault="00E5004D" w:rsidP="00E5004D">
      <w:pPr>
        <w:pStyle w:val="Standard"/>
        <w:spacing w:line="276" w:lineRule="auto"/>
        <w:jc w:val="both"/>
        <w:rPr>
          <w:b/>
          <w:position w:val="7"/>
          <w:sz w:val="22"/>
          <w:szCs w:val="22"/>
          <w:lang w:val="ro-RO"/>
        </w:rPr>
      </w:pPr>
      <w:r w:rsidRPr="0009533E">
        <w:rPr>
          <w:b/>
          <w:position w:val="7"/>
          <w:sz w:val="22"/>
          <w:szCs w:val="22"/>
          <w:lang w:val="ro-RO"/>
        </w:rPr>
        <w:t>Încheiat astă</w:t>
      </w:r>
      <w:r>
        <w:rPr>
          <w:b/>
          <w:position w:val="7"/>
          <w:sz w:val="22"/>
          <w:szCs w:val="22"/>
          <w:lang w:val="ro-RO"/>
        </w:rPr>
        <w:t>zi, ........................20</w:t>
      </w:r>
      <w:r w:rsidR="00156D30">
        <w:rPr>
          <w:b/>
          <w:position w:val="7"/>
          <w:sz w:val="22"/>
          <w:szCs w:val="22"/>
          <w:lang w:val="ro-RO"/>
        </w:rPr>
        <w:t>17</w:t>
      </w:r>
      <w:bookmarkStart w:id="0" w:name="_GoBack"/>
      <w:bookmarkEnd w:id="0"/>
      <w:r w:rsidRPr="0009533E">
        <w:rPr>
          <w:b/>
          <w:position w:val="7"/>
          <w:sz w:val="22"/>
          <w:szCs w:val="22"/>
          <w:lang w:val="ro-RO"/>
        </w:rPr>
        <w:t xml:space="preserve"> între şcolile</w:t>
      </w:r>
      <w:r w:rsidRPr="0009533E">
        <w:rPr>
          <w:b/>
          <w:position w:val="7"/>
          <w:sz w:val="22"/>
          <w:szCs w:val="22"/>
        </w:rPr>
        <w:t>:</w:t>
      </w:r>
    </w:p>
    <w:p w:rsidR="00E5004D" w:rsidRDefault="00E5004D" w:rsidP="00E5004D">
      <w:pPr>
        <w:pStyle w:val="Standard"/>
        <w:numPr>
          <w:ilvl w:val="0"/>
          <w:numId w:val="7"/>
        </w:numPr>
        <w:spacing w:line="276" w:lineRule="auto"/>
        <w:jc w:val="both"/>
        <w:rPr>
          <w:b/>
          <w:position w:val="7"/>
          <w:sz w:val="22"/>
          <w:szCs w:val="22"/>
          <w:lang w:val="ro-RO"/>
        </w:rPr>
      </w:pPr>
      <w:r w:rsidRPr="0009533E">
        <w:rPr>
          <w:b/>
          <w:position w:val="7"/>
          <w:sz w:val="22"/>
          <w:szCs w:val="22"/>
          <w:lang w:val="ro-RO"/>
        </w:rPr>
        <w:t>Colegiul Energetic Râmnicu Vâlcea, reprezent</w:t>
      </w:r>
      <w:r>
        <w:rPr>
          <w:b/>
          <w:position w:val="7"/>
          <w:sz w:val="22"/>
          <w:szCs w:val="22"/>
          <w:lang w:val="ro-RO"/>
        </w:rPr>
        <w:t>at de dl. prof. Mihăiță Simion</w:t>
      </w:r>
      <w:r w:rsidRPr="0009533E">
        <w:rPr>
          <w:b/>
          <w:position w:val="7"/>
          <w:sz w:val="22"/>
          <w:szCs w:val="22"/>
          <w:lang w:val="ro-RO"/>
        </w:rPr>
        <w:t xml:space="preserve">, în calitate de director şi prof. Cristian Alexandrescu, în calitate de coordonatori ai Proiectului Naţional </w:t>
      </w:r>
    </w:p>
    <w:p w:rsidR="00E5004D" w:rsidRPr="0009533E" w:rsidRDefault="00E5004D" w:rsidP="00E5004D">
      <w:pPr>
        <w:pStyle w:val="Standard"/>
        <w:numPr>
          <w:ilvl w:val="0"/>
          <w:numId w:val="7"/>
        </w:numPr>
        <w:spacing w:line="276" w:lineRule="auto"/>
        <w:jc w:val="both"/>
        <w:rPr>
          <w:b/>
          <w:position w:val="7"/>
          <w:sz w:val="22"/>
          <w:szCs w:val="22"/>
          <w:lang w:val="ro-RO"/>
        </w:rPr>
      </w:pPr>
      <w:r w:rsidRPr="0009533E">
        <w:rPr>
          <w:b/>
          <w:position w:val="7"/>
          <w:sz w:val="22"/>
          <w:szCs w:val="22"/>
        </w:rPr>
        <w:t xml:space="preserve">“Ex </w:t>
      </w:r>
      <w:proofErr w:type="spellStart"/>
      <w:r w:rsidRPr="0009533E">
        <w:rPr>
          <w:b/>
          <w:position w:val="7"/>
          <w:sz w:val="22"/>
          <w:szCs w:val="22"/>
        </w:rPr>
        <w:t>libris</w:t>
      </w:r>
      <w:proofErr w:type="spellEnd"/>
      <w:r w:rsidRPr="0009533E">
        <w:rPr>
          <w:b/>
          <w:position w:val="7"/>
          <w:sz w:val="22"/>
          <w:szCs w:val="22"/>
        </w:rPr>
        <w:t xml:space="preserve">” </w:t>
      </w:r>
      <w:proofErr w:type="gramStart"/>
      <w:r w:rsidRPr="0009533E">
        <w:rPr>
          <w:b/>
          <w:position w:val="7"/>
          <w:sz w:val="22"/>
          <w:szCs w:val="22"/>
          <w:lang w:val="ro-RO"/>
        </w:rPr>
        <w:t>şi</w:t>
      </w:r>
      <w:r>
        <w:rPr>
          <w:b/>
          <w:position w:val="7"/>
          <w:sz w:val="22"/>
          <w:szCs w:val="22"/>
          <w:lang w:val="ro-RO"/>
        </w:rPr>
        <w:t xml:space="preserve"> ............................................................................................................................</w:t>
      </w:r>
      <w:proofErr w:type="gramEnd"/>
    </w:p>
    <w:p w:rsidR="00E5004D" w:rsidRPr="0009533E" w:rsidRDefault="00E5004D" w:rsidP="00E5004D">
      <w:pPr>
        <w:pStyle w:val="Standard"/>
        <w:numPr>
          <w:ilvl w:val="0"/>
          <w:numId w:val="7"/>
        </w:numPr>
        <w:spacing w:line="276" w:lineRule="auto"/>
        <w:jc w:val="both"/>
        <w:rPr>
          <w:b/>
          <w:position w:val="7"/>
          <w:sz w:val="22"/>
          <w:szCs w:val="22"/>
          <w:lang w:val="ro-RO"/>
        </w:rPr>
      </w:pPr>
      <w:r w:rsidRPr="0009533E">
        <w:rPr>
          <w:b/>
          <w:position w:val="7"/>
          <w:sz w:val="22"/>
          <w:szCs w:val="22"/>
          <w:lang w:val="ro-RO"/>
        </w:rPr>
        <w:t>Şcoala/Liceul ..................................................................... , reprezentat</w:t>
      </w:r>
      <w:r w:rsidRPr="0009533E">
        <w:rPr>
          <w:b/>
          <w:position w:val="7"/>
          <w:sz w:val="22"/>
          <w:szCs w:val="22"/>
        </w:rPr>
        <w:t>(</w:t>
      </w:r>
      <w:r w:rsidRPr="0009533E">
        <w:rPr>
          <w:b/>
          <w:position w:val="7"/>
          <w:sz w:val="22"/>
          <w:szCs w:val="22"/>
          <w:lang w:val="ro-RO"/>
        </w:rPr>
        <w:t>ă</w:t>
      </w:r>
      <w:r w:rsidRPr="0009533E">
        <w:rPr>
          <w:b/>
          <w:position w:val="7"/>
          <w:sz w:val="22"/>
          <w:szCs w:val="22"/>
        </w:rPr>
        <w:t xml:space="preserve">) </w:t>
      </w:r>
      <w:r w:rsidRPr="0009533E">
        <w:rPr>
          <w:b/>
          <w:position w:val="7"/>
          <w:sz w:val="22"/>
          <w:szCs w:val="22"/>
          <w:lang w:val="ro-RO"/>
        </w:rPr>
        <w:t>de dl./d</w:t>
      </w:r>
      <w:r w:rsidRPr="0009533E">
        <w:rPr>
          <w:b/>
          <w:position w:val="7"/>
          <w:sz w:val="22"/>
          <w:szCs w:val="22"/>
        </w:rPr>
        <w:t>-</w:t>
      </w:r>
      <w:r w:rsidRPr="0009533E">
        <w:rPr>
          <w:b/>
          <w:position w:val="7"/>
          <w:sz w:val="22"/>
          <w:szCs w:val="22"/>
          <w:lang w:val="ro-RO"/>
        </w:rPr>
        <w:t>na prof. .......................................</w:t>
      </w:r>
      <w:r>
        <w:rPr>
          <w:b/>
          <w:position w:val="7"/>
          <w:sz w:val="22"/>
          <w:szCs w:val="22"/>
          <w:lang w:val="ro-RO"/>
        </w:rPr>
        <w:t>..............................</w:t>
      </w:r>
      <w:r w:rsidRPr="0009533E">
        <w:rPr>
          <w:b/>
          <w:position w:val="7"/>
          <w:sz w:val="22"/>
          <w:szCs w:val="22"/>
          <w:lang w:val="ro-RO"/>
        </w:rPr>
        <w:t>şi ..............................................</w:t>
      </w:r>
      <w:r>
        <w:rPr>
          <w:b/>
          <w:position w:val="7"/>
          <w:sz w:val="22"/>
          <w:szCs w:val="22"/>
          <w:lang w:val="ro-RO"/>
        </w:rPr>
        <w:t>............</w:t>
      </w:r>
      <w:r w:rsidRPr="0009533E">
        <w:rPr>
          <w:b/>
          <w:position w:val="7"/>
          <w:sz w:val="22"/>
          <w:szCs w:val="22"/>
          <w:lang w:val="ro-RO"/>
        </w:rPr>
        <w:t xml:space="preserve">, în calitate de partener în cadrul Proiectului Naţional </w:t>
      </w:r>
      <w:r>
        <w:rPr>
          <w:b/>
          <w:position w:val="7"/>
          <w:sz w:val="22"/>
          <w:szCs w:val="22"/>
        </w:rPr>
        <w:t xml:space="preserve">“Ex </w:t>
      </w:r>
      <w:proofErr w:type="spellStart"/>
      <w:r>
        <w:rPr>
          <w:b/>
          <w:position w:val="7"/>
          <w:sz w:val="22"/>
          <w:szCs w:val="22"/>
        </w:rPr>
        <w:t>libris</w:t>
      </w:r>
      <w:proofErr w:type="spellEnd"/>
      <w:r>
        <w:rPr>
          <w:b/>
          <w:position w:val="7"/>
          <w:sz w:val="22"/>
          <w:szCs w:val="22"/>
        </w:rPr>
        <w:t xml:space="preserve">”, </w:t>
      </w:r>
      <w:proofErr w:type="spellStart"/>
      <w:r>
        <w:rPr>
          <w:b/>
          <w:position w:val="7"/>
          <w:sz w:val="22"/>
          <w:szCs w:val="22"/>
        </w:rPr>
        <w:t>ediţia</w:t>
      </w:r>
      <w:proofErr w:type="spellEnd"/>
      <w:r>
        <w:rPr>
          <w:b/>
          <w:position w:val="7"/>
          <w:sz w:val="22"/>
          <w:szCs w:val="22"/>
        </w:rPr>
        <w:t xml:space="preserve"> a XI</w:t>
      </w:r>
      <w:r w:rsidRPr="0009533E">
        <w:rPr>
          <w:b/>
          <w:position w:val="7"/>
          <w:sz w:val="22"/>
          <w:szCs w:val="22"/>
          <w:lang w:val="ro-RO"/>
        </w:rPr>
        <w:t>-</w:t>
      </w:r>
      <w:r>
        <w:rPr>
          <w:b/>
          <w:position w:val="7"/>
          <w:sz w:val="22"/>
          <w:szCs w:val="22"/>
        </w:rPr>
        <w:t xml:space="preserve">a, </w:t>
      </w:r>
      <w:proofErr w:type="spellStart"/>
      <w:r>
        <w:rPr>
          <w:b/>
          <w:position w:val="7"/>
          <w:sz w:val="22"/>
          <w:szCs w:val="22"/>
        </w:rPr>
        <w:t>martie-mai</w:t>
      </w:r>
      <w:proofErr w:type="spellEnd"/>
      <w:r>
        <w:rPr>
          <w:b/>
          <w:position w:val="7"/>
          <w:sz w:val="22"/>
          <w:szCs w:val="22"/>
        </w:rPr>
        <w:t xml:space="preserve"> 2018</w:t>
      </w:r>
      <w:r w:rsidRPr="0009533E">
        <w:rPr>
          <w:b/>
          <w:position w:val="7"/>
          <w:sz w:val="22"/>
          <w:szCs w:val="22"/>
        </w:rPr>
        <w:t>.</w:t>
      </w:r>
    </w:p>
    <w:p w:rsidR="00E5004D" w:rsidRPr="0009533E" w:rsidRDefault="00E5004D" w:rsidP="00E5004D">
      <w:pPr>
        <w:pStyle w:val="Standard"/>
        <w:spacing w:line="276" w:lineRule="auto"/>
        <w:ind w:left="360"/>
        <w:jc w:val="both"/>
        <w:rPr>
          <w:b/>
          <w:position w:val="7"/>
          <w:sz w:val="22"/>
          <w:szCs w:val="22"/>
          <w:lang w:val="ro-RO"/>
        </w:rPr>
      </w:pPr>
    </w:p>
    <w:p w:rsidR="00E5004D" w:rsidRPr="0009533E" w:rsidRDefault="00E5004D" w:rsidP="00E5004D">
      <w:pPr>
        <w:pStyle w:val="Standard"/>
        <w:spacing w:line="276" w:lineRule="auto"/>
        <w:ind w:left="720"/>
        <w:jc w:val="both"/>
        <w:rPr>
          <w:b/>
          <w:position w:val="7"/>
          <w:sz w:val="22"/>
          <w:szCs w:val="22"/>
          <w:u w:val="single"/>
        </w:rPr>
      </w:pPr>
      <w:r w:rsidRPr="0009533E">
        <w:rPr>
          <w:b/>
          <w:position w:val="7"/>
          <w:sz w:val="22"/>
          <w:szCs w:val="22"/>
          <w:u w:val="single"/>
          <w:lang w:val="ro-RO"/>
        </w:rPr>
        <w:t>Şcoala coordonatoare se obligă</w:t>
      </w:r>
      <w:r w:rsidRPr="0009533E">
        <w:rPr>
          <w:b/>
          <w:position w:val="7"/>
          <w:sz w:val="22"/>
          <w:szCs w:val="22"/>
          <w:u w:val="single"/>
        </w:rPr>
        <w:t>:</w:t>
      </w:r>
    </w:p>
    <w:p w:rsidR="00E5004D" w:rsidRPr="0009533E" w:rsidRDefault="00E5004D" w:rsidP="00E5004D">
      <w:pPr>
        <w:pStyle w:val="Standard"/>
        <w:numPr>
          <w:ilvl w:val="0"/>
          <w:numId w:val="7"/>
        </w:numPr>
        <w:spacing w:line="276" w:lineRule="auto"/>
        <w:jc w:val="both"/>
        <w:rPr>
          <w:position w:val="7"/>
          <w:sz w:val="22"/>
          <w:szCs w:val="22"/>
        </w:rPr>
      </w:pPr>
      <w:proofErr w:type="spellStart"/>
      <w:r w:rsidRPr="0009533E">
        <w:rPr>
          <w:position w:val="7"/>
          <w:sz w:val="22"/>
          <w:szCs w:val="22"/>
        </w:rPr>
        <w:t>Să</w:t>
      </w:r>
      <w:proofErr w:type="spellEnd"/>
      <w:r w:rsidRPr="0009533E">
        <w:rPr>
          <w:position w:val="7"/>
          <w:sz w:val="22"/>
          <w:szCs w:val="22"/>
        </w:rPr>
        <w:t xml:space="preserve"> </w:t>
      </w:r>
      <w:proofErr w:type="spellStart"/>
      <w:r w:rsidRPr="0009533E">
        <w:rPr>
          <w:position w:val="7"/>
          <w:sz w:val="22"/>
          <w:szCs w:val="22"/>
        </w:rPr>
        <w:t>distribuie</w:t>
      </w:r>
      <w:proofErr w:type="spellEnd"/>
      <w:r w:rsidRPr="0009533E">
        <w:rPr>
          <w:position w:val="7"/>
          <w:sz w:val="22"/>
          <w:szCs w:val="22"/>
        </w:rPr>
        <w:t xml:space="preserve"> </w:t>
      </w:r>
      <w:proofErr w:type="spellStart"/>
      <w:r w:rsidRPr="0009533E">
        <w:rPr>
          <w:position w:val="7"/>
          <w:sz w:val="22"/>
          <w:szCs w:val="22"/>
        </w:rPr>
        <w:t>regulamentul</w:t>
      </w:r>
      <w:proofErr w:type="spellEnd"/>
      <w:r w:rsidRPr="0009533E">
        <w:rPr>
          <w:position w:val="7"/>
          <w:sz w:val="22"/>
          <w:szCs w:val="22"/>
        </w:rPr>
        <w:t xml:space="preserve"> </w:t>
      </w:r>
      <w:proofErr w:type="spellStart"/>
      <w:r w:rsidRPr="0009533E">
        <w:rPr>
          <w:position w:val="7"/>
          <w:sz w:val="22"/>
          <w:szCs w:val="22"/>
        </w:rPr>
        <w:t>concursului</w:t>
      </w:r>
      <w:proofErr w:type="spellEnd"/>
      <w:r w:rsidRPr="0009533E">
        <w:rPr>
          <w:position w:val="7"/>
          <w:sz w:val="22"/>
          <w:szCs w:val="22"/>
        </w:rPr>
        <w:t xml:space="preserve"> </w:t>
      </w:r>
      <w:proofErr w:type="spellStart"/>
      <w:r w:rsidRPr="0009533E">
        <w:rPr>
          <w:position w:val="7"/>
          <w:sz w:val="22"/>
          <w:szCs w:val="22"/>
        </w:rPr>
        <w:t>şi</w:t>
      </w:r>
      <w:proofErr w:type="spellEnd"/>
      <w:r w:rsidRPr="0009533E">
        <w:rPr>
          <w:position w:val="7"/>
          <w:sz w:val="22"/>
          <w:szCs w:val="22"/>
        </w:rPr>
        <w:t xml:space="preserve"> al </w:t>
      </w:r>
      <w:proofErr w:type="spellStart"/>
      <w:r w:rsidRPr="0009533E">
        <w:rPr>
          <w:position w:val="7"/>
          <w:sz w:val="22"/>
          <w:szCs w:val="22"/>
        </w:rPr>
        <w:t>simpozionului</w:t>
      </w:r>
      <w:proofErr w:type="spellEnd"/>
      <w:r w:rsidRPr="0009533E">
        <w:rPr>
          <w:position w:val="7"/>
          <w:sz w:val="22"/>
          <w:szCs w:val="22"/>
        </w:rPr>
        <w:t xml:space="preserve"> </w:t>
      </w:r>
      <w:proofErr w:type="spellStart"/>
      <w:r w:rsidRPr="0009533E">
        <w:rPr>
          <w:position w:val="7"/>
          <w:sz w:val="22"/>
          <w:szCs w:val="22"/>
        </w:rPr>
        <w:t>şcolilor</w:t>
      </w:r>
      <w:proofErr w:type="spellEnd"/>
      <w:r w:rsidRPr="0009533E">
        <w:rPr>
          <w:position w:val="7"/>
          <w:sz w:val="22"/>
          <w:szCs w:val="22"/>
        </w:rPr>
        <w:t xml:space="preserve"> </w:t>
      </w:r>
      <w:proofErr w:type="spellStart"/>
      <w:r w:rsidRPr="0009533E">
        <w:rPr>
          <w:position w:val="7"/>
          <w:sz w:val="22"/>
          <w:szCs w:val="22"/>
        </w:rPr>
        <w:t>partenere</w:t>
      </w:r>
      <w:proofErr w:type="spellEnd"/>
      <w:r w:rsidRPr="0009533E">
        <w:rPr>
          <w:position w:val="7"/>
          <w:sz w:val="22"/>
          <w:szCs w:val="22"/>
        </w:rPr>
        <w:t>;</w:t>
      </w:r>
    </w:p>
    <w:p w:rsidR="00E5004D" w:rsidRPr="0009533E" w:rsidRDefault="00E5004D" w:rsidP="00E5004D">
      <w:pPr>
        <w:pStyle w:val="Standard"/>
        <w:numPr>
          <w:ilvl w:val="0"/>
          <w:numId w:val="7"/>
        </w:numPr>
        <w:spacing w:line="276" w:lineRule="auto"/>
        <w:jc w:val="both"/>
        <w:rPr>
          <w:position w:val="7"/>
          <w:sz w:val="22"/>
          <w:szCs w:val="22"/>
        </w:rPr>
      </w:pPr>
      <w:proofErr w:type="spellStart"/>
      <w:r w:rsidRPr="0009533E">
        <w:rPr>
          <w:position w:val="7"/>
          <w:sz w:val="22"/>
          <w:szCs w:val="22"/>
        </w:rPr>
        <w:t>Să</w:t>
      </w:r>
      <w:proofErr w:type="spellEnd"/>
      <w:r w:rsidRPr="0009533E">
        <w:rPr>
          <w:position w:val="7"/>
          <w:sz w:val="22"/>
          <w:szCs w:val="22"/>
        </w:rPr>
        <w:t xml:space="preserve"> </w:t>
      </w:r>
      <w:proofErr w:type="spellStart"/>
      <w:r w:rsidRPr="0009533E">
        <w:rPr>
          <w:position w:val="7"/>
          <w:sz w:val="22"/>
          <w:szCs w:val="22"/>
        </w:rPr>
        <w:t>colecteze</w:t>
      </w:r>
      <w:proofErr w:type="spellEnd"/>
      <w:r w:rsidRPr="0009533E">
        <w:rPr>
          <w:position w:val="7"/>
          <w:sz w:val="22"/>
          <w:szCs w:val="22"/>
        </w:rPr>
        <w:t xml:space="preserve"> </w:t>
      </w:r>
      <w:proofErr w:type="spellStart"/>
      <w:r w:rsidRPr="0009533E">
        <w:rPr>
          <w:position w:val="7"/>
          <w:sz w:val="22"/>
          <w:szCs w:val="22"/>
        </w:rPr>
        <w:t>lucrările</w:t>
      </w:r>
      <w:proofErr w:type="spellEnd"/>
      <w:r w:rsidRPr="0009533E">
        <w:rPr>
          <w:position w:val="7"/>
          <w:sz w:val="22"/>
          <w:szCs w:val="22"/>
        </w:rPr>
        <w:t xml:space="preserve"> </w:t>
      </w:r>
      <w:proofErr w:type="spellStart"/>
      <w:r w:rsidRPr="0009533E">
        <w:rPr>
          <w:position w:val="7"/>
          <w:sz w:val="22"/>
          <w:szCs w:val="22"/>
        </w:rPr>
        <w:t>elevilor</w:t>
      </w:r>
      <w:proofErr w:type="spellEnd"/>
      <w:r w:rsidRPr="0009533E">
        <w:rPr>
          <w:position w:val="7"/>
          <w:sz w:val="22"/>
          <w:szCs w:val="22"/>
        </w:rPr>
        <w:t xml:space="preserve">, </w:t>
      </w:r>
      <w:proofErr w:type="spellStart"/>
      <w:r w:rsidRPr="0009533E">
        <w:rPr>
          <w:position w:val="7"/>
          <w:sz w:val="22"/>
          <w:szCs w:val="22"/>
        </w:rPr>
        <w:t>să</w:t>
      </w:r>
      <w:proofErr w:type="spellEnd"/>
      <w:r w:rsidRPr="0009533E">
        <w:rPr>
          <w:position w:val="7"/>
          <w:sz w:val="22"/>
          <w:szCs w:val="22"/>
        </w:rPr>
        <w:t xml:space="preserve"> le </w:t>
      </w:r>
      <w:proofErr w:type="spellStart"/>
      <w:r w:rsidRPr="0009533E">
        <w:rPr>
          <w:position w:val="7"/>
          <w:sz w:val="22"/>
          <w:szCs w:val="22"/>
        </w:rPr>
        <w:t>selecteze</w:t>
      </w:r>
      <w:proofErr w:type="spellEnd"/>
      <w:r w:rsidRPr="0009533E">
        <w:rPr>
          <w:position w:val="7"/>
          <w:sz w:val="22"/>
          <w:szCs w:val="22"/>
        </w:rPr>
        <w:t xml:space="preserve"> </w:t>
      </w:r>
      <w:proofErr w:type="spellStart"/>
      <w:r w:rsidRPr="0009533E">
        <w:rPr>
          <w:position w:val="7"/>
          <w:sz w:val="22"/>
          <w:szCs w:val="22"/>
        </w:rPr>
        <w:t>şi</w:t>
      </w:r>
      <w:proofErr w:type="spellEnd"/>
      <w:r w:rsidRPr="0009533E">
        <w:rPr>
          <w:position w:val="7"/>
          <w:sz w:val="22"/>
          <w:szCs w:val="22"/>
        </w:rPr>
        <w:t xml:space="preserve"> </w:t>
      </w:r>
      <w:proofErr w:type="spellStart"/>
      <w:r w:rsidRPr="0009533E">
        <w:rPr>
          <w:position w:val="7"/>
          <w:sz w:val="22"/>
          <w:szCs w:val="22"/>
        </w:rPr>
        <w:t>să</w:t>
      </w:r>
      <w:proofErr w:type="spellEnd"/>
      <w:r w:rsidRPr="0009533E">
        <w:rPr>
          <w:position w:val="7"/>
          <w:sz w:val="22"/>
          <w:szCs w:val="22"/>
        </w:rPr>
        <w:t xml:space="preserve"> </w:t>
      </w:r>
      <w:proofErr w:type="spellStart"/>
      <w:r w:rsidRPr="0009533E">
        <w:rPr>
          <w:position w:val="7"/>
          <w:sz w:val="22"/>
          <w:szCs w:val="22"/>
        </w:rPr>
        <w:t>asigure</w:t>
      </w:r>
      <w:proofErr w:type="spellEnd"/>
      <w:r w:rsidRPr="0009533E">
        <w:rPr>
          <w:position w:val="7"/>
          <w:sz w:val="22"/>
          <w:szCs w:val="22"/>
        </w:rPr>
        <w:t xml:space="preserve"> o </w:t>
      </w:r>
      <w:proofErr w:type="spellStart"/>
      <w:r w:rsidRPr="0009533E">
        <w:rPr>
          <w:position w:val="7"/>
          <w:sz w:val="22"/>
          <w:szCs w:val="22"/>
        </w:rPr>
        <w:t>jurizare</w:t>
      </w:r>
      <w:proofErr w:type="spellEnd"/>
      <w:r w:rsidRPr="0009533E">
        <w:rPr>
          <w:position w:val="7"/>
          <w:sz w:val="22"/>
          <w:szCs w:val="22"/>
        </w:rPr>
        <w:t xml:space="preserve"> </w:t>
      </w:r>
      <w:proofErr w:type="spellStart"/>
      <w:r w:rsidRPr="0009533E">
        <w:rPr>
          <w:position w:val="7"/>
          <w:sz w:val="22"/>
          <w:szCs w:val="22"/>
        </w:rPr>
        <w:t>imparţială</w:t>
      </w:r>
      <w:proofErr w:type="spellEnd"/>
      <w:r w:rsidRPr="0009533E">
        <w:rPr>
          <w:position w:val="7"/>
          <w:sz w:val="22"/>
          <w:szCs w:val="22"/>
        </w:rPr>
        <w:t>;</w:t>
      </w:r>
    </w:p>
    <w:p w:rsidR="00E5004D" w:rsidRPr="0009533E" w:rsidRDefault="00E5004D" w:rsidP="00E5004D">
      <w:pPr>
        <w:pStyle w:val="Standard"/>
        <w:numPr>
          <w:ilvl w:val="0"/>
          <w:numId w:val="7"/>
        </w:numPr>
        <w:spacing w:line="276" w:lineRule="auto"/>
        <w:jc w:val="both"/>
        <w:rPr>
          <w:position w:val="7"/>
          <w:sz w:val="22"/>
          <w:szCs w:val="22"/>
        </w:rPr>
      </w:pPr>
      <w:r w:rsidRPr="0009533E">
        <w:rPr>
          <w:position w:val="7"/>
          <w:sz w:val="22"/>
          <w:szCs w:val="22"/>
        </w:rPr>
        <w:t>S</w:t>
      </w:r>
      <w:r w:rsidRPr="0009533E">
        <w:rPr>
          <w:position w:val="7"/>
          <w:sz w:val="22"/>
          <w:szCs w:val="22"/>
          <w:lang w:val="ro-RO"/>
        </w:rPr>
        <w:t>ă acorde diplome elevilor premiaţi la concursul de creaţie</w:t>
      </w:r>
      <w:r w:rsidRPr="0009533E">
        <w:rPr>
          <w:position w:val="7"/>
          <w:sz w:val="22"/>
          <w:szCs w:val="22"/>
        </w:rPr>
        <w:t>;</w:t>
      </w:r>
    </w:p>
    <w:p w:rsidR="00E5004D" w:rsidRPr="0009533E" w:rsidRDefault="00E5004D" w:rsidP="00E5004D">
      <w:pPr>
        <w:pStyle w:val="Standard"/>
        <w:numPr>
          <w:ilvl w:val="0"/>
          <w:numId w:val="7"/>
        </w:numPr>
        <w:spacing w:line="276" w:lineRule="auto"/>
        <w:jc w:val="both"/>
        <w:rPr>
          <w:position w:val="7"/>
          <w:sz w:val="22"/>
          <w:szCs w:val="22"/>
        </w:rPr>
      </w:pPr>
      <w:r w:rsidRPr="0009533E">
        <w:rPr>
          <w:position w:val="7"/>
          <w:sz w:val="22"/>
          <w:szCs w:val="22"/>
          <w:lang w:val="ro-RO"/>
        </w:rPr>
        <w:t>Să acorde certificate de participare profesorilor implicaţi în cadrul simpozionului naţional</w:t>
      </w:r>
      <w:r w:rsidRPr="0009533E">
        <w:rPr>
          <w:position w:val="7"/>
          <w:sz w:val="22"/>
          <w:szCs w:val="22"/>
        </w:rPr>
        <w:t>;</w:t>
      </w:r>
    </w:p>
    <w:p w:rsidR="00E5004D" w:rsidRPr="0009533E" w:rsidRDefault="00E5004D" w:rsidP="00E5004D">
      <w:pPr>
        <w:pStyle w:val="Standard"/>
        <w:numPr>
          <w:ilvl w:val="0"/>
          <w:numId w:val="7"/>
        </w:numPr>
        <w:spacing w:line="276" w:lineRule="auto"/>
        <w:jc w:val="both"/>
        <w:rPr>
          <w:position w:val="7"/>
          <w:sz w:val="22"/>
          <w:szCs w:val="22"/>
        </w:rPr>
      </w:pPr>
      <w:r w:rsidRPr="0009533E">
        <w:rPr>
          <w:position w:val="7"/>
          <w:sz w:val="22"/>
          <w:szCs w:val="22"/>
          <w:lang w:val="ro-RO"/>
        </w:rPr>
        <w:t>Să acorde diplome de îndrumător profesorilor care au elevi participanţi la concursul de creaţie</w:t>
      </w:r>
      <w:r w:rsidRPr="0009533E">
        <w:rPr>
          <w:position w:val="7"/>
          <w:sz w:val="22"/>
          <w:szCs w:val="22"/>
        </w:rPr>
        <w:t>;</w:t>
      </w:r>
    </w:p>
    <w:p w:rsidR="00E5004D" w:rsidRPr="0009533E" w:rsidRDefault="00E5004D" w:rsidP="00E5004D">
      <w:pPr>
        <w:pStyle w:val="Standard"/>
        <w:numPr>
          <w:ilvl w:val="0"/>
          <w:numId w:val="7"/>
        </w:numPr>
        <w:spacing w:line="276" w:lineRule="auto"/>
        <w:jc w:val="both"/>
        <w:rPr>
          <w:position w:val="7"/>
          <w:sz w:val="22"/>
          <w:szCs w:val="22"/>
        </w:rPr>
      </w:pPr>
      <w:r w:rsidRPr="0009533E">
        <w:rPr>
          <w:position w:val="7"/>
          <w:sz w:val="22"/>
          <w:szCs w:val="22"/>
          <w:lang w:val="ro-RO"/>
        </w:rPr>
        <w:t>Să mediatizeze rezultatele concursului şi ale simpozionului naţional în revista concursului şi în media locală.</w:t>
      </w:r>
    </w:p>
    <w:p w:rsidR="00E5004D" w:rsidRPr="0009533E" w:rsidRDefault="00E5004D" w:rsidP="00E5004D">
      <w:pPr>
        <w:pStyle w:val="Standard"/>
        <w:spacing w:line="276" w:lineRule="auto"/>
        <w:ind w:left="720"/>
        <w:jc w:val="both"/>
        <w:rPr>
          <w:b/>
          <w:position w:val="7"/>
          <w:sz w:val="22"/>
          <w:szCs w:val="22"/>
          <w:u w:val="single"/>
          <w:lang w:val="ro-RO"/>
        </w:rPr>
      </w:pPr>
    </w:p>
    <w:p w:rsidR="00E5004D" w:rsidRPr="0009533E" w:rsidRDefault="00E5004D" w:rsidP="00E5004D">
      <w:pPr>
        <w:pStyle w:val="Standard"/>
        <w:spacing w:line="276" w:lineRule="auto"/>
        <w:ind w:left="720"/>
        <w:jc w:val="both"/>
        <w:rPr>
          <w:b/>
          <w:position w:val="7"/>
          <w:sz w:val="22"/>
          <w:szCs w:val="22"/>
          <w:u w:val="single"/>
        </w:rPr>
      </w:pPr>
      <w:r w:rsidRPr="0009533E">
        <w:rPr>
          <w:b/>
          <w:position w:val="7"/>
          <w:sz w:val="22"/>
          <w:szCs w:val="22"/>
          <w:u w:val="single"/>
          <w:lang w:val="ro-RO"/>
        </w:rPr>
        <w:t>Şcoala participantă/ Instituţia se obligă</w:t>
      </w:r>
      <w:r w:rsidRPr="0009533E">
        <w:rPr>
          <w:b/>
          <w:position w:val="7"/>
          <w:sz w:val="22"/>
          <w:szCs w:val="22"/>
          <w:u w:val="single"/>
        </w:rPr>
        <w:t>:</w:t>
      </w:r>
    </w:p>
    <w:p w:rsidR="00E5004D" w:rsidRPr="0009533E" w:rsidRDefault="00E5004D" w:rsidP="00E5004D">
      <w:pPr>
        <w:pStyle w:val="Standard"/>
        <w:numPr>
          <w:ilvl w:val="0"/>
          <w:numId w:val="7"/>
        </w:numPr>
        <w:spacing w:line="276" w:lineRule="auto"/>
        <w:jc w:val="both"/>
        <w:rPr>
          <w:position w:val="7"/>
          <w:sz w:val="22"/>
          <w:szCs w:val="22"/>
          <w:lang w:val="ro-RO"/>
        </w:rPr>
      </w:pPr>
      <w:r w:rsidRPr="0009533E">
        <w:rPr>
          <w:position w:val="7"/>
          <w:sz w:val="22"/>
          <w:szCs w:val="22"/>
          <w:lang w:val="ro-RO"/>
        </w:rPr>
        <w:t>Să înscrie elevii în concurs, conform condiţiilor regulamentului</w:t>
      </w:r>
      <w:r w:rsidRPr="0009533E">
        <w:rPr>
          <w:position w:val="7"/>
          <w:sz w:val="22"/>
          <w:szCs w:val="22"/>
        </w:rPr>
        <w:t>;</w:t>
      </w:r>
    </w:p>
    <w:p w:rsidR="00E5004D" w:rsidRPr="0009533E" w:rsidRDefault="00E5004D" w:rsidP="00E5004D">
      <w:pPr>
        <w:pStyle w:val="Standard"/>
        <w:numPr>
          <w:ilvl w:val="0"/>
          <w:numId w:val="7"/>
        </w:numPr>
        <w:spacing w:line="276" w:lineRule="auto"/>
        <w:jc w:val="both"/>
        <w:rPr>
          <w:position w:val="7"/>
          <w:sz w:val="22"/>
          <w:szCs w:val="22"/>
          <w:lang w:val="ro-RO"/>
        </w:rPr>
      </w:pPr>
      <w:r w:rsidRPr="0009533E">
        <w:rPr>
          <w:position w:val="7"/>
          <w:sz w:val="22"/>
          <w:szCs w:val="22"/>
          <w:lang w:val="ro-RO"/>
        </w:rPr>
        <w:t>Să îndrume elevii în realizarea lucrărilor</w:t>
      </w:r>
      <w:r w:rsidRPr="0009533E">
        <w:rPr>
          <w:position w:val="7"/>
          <w:sz w:val="22"/>
          <w:szCs w:val="22"/>
        </w:rPr>
        <w:t>;</w:t>
      </w:r>
    </w:p>
    <w:p w:rsidR="00E5004D" w:rsidRPr="0009533E" w:rsidRDefault="00E5004D" w:rsidP="00E5004D">
      <w:pPr>
        <w:pStyle w:val="Standard"/>
        <w:numPr>
          <w:ilvl w:val="0"/>
          <w:numId w:val="7"/>
        </w:numPr>
        <w:spacing w:line="276" w:lineRule="auto"/>
        <w:jc w:val="both"/>
        <w:rPr>
          <w:position w:val="7"/>
          <w:sz w:val="22"/>
          <w:szCs w:val="22"/>
          <w:lang w:val="ro-RO"/>
        </w:rPr>
      </w:pPr>
      <w:r w:rsidRPr="0009533E">
        <w:rPr>
          <w:position w:val="7"/>
          <w:sz w:val="22"/>
          <w:szCs w:val="22"/>
          <w:lang w:val="ro-RO"/>
        </w:rPr>
        <w:t>Să selecteze lucrările elevilor şi să le expedieze în perioada specificată, şcolii organizatoare</w:t>
      </w:r>
      <w:r w:rsidRPr="0009533E">
        <w:rPr>
          <w:position w:val="7"/>
          <w:sz w:val="22"/>
          <w:szCs w:val="22"/>
        </w:rPr>
        <w:t>;</w:t>
      </w:r>
    </w:p>
    <w:p w:rsidR="00E5004D" w:rsidRPr="0009533E" w:rsidRDefault="00E5004D" w:rsidP="00E5004D">
      <w:pPr>
        <w:pStyle w:val="Standard"/>
        <w:numPr>
          <w:ilvl w:val="0"/>
          <w:numId w:val="7"/>
        </w:numPr>
        <w:spacing w:line="276" w:lineRule="auto"/>
        <w:jc w:val="both"/>
        <w:rPr>
          <w:position w:val="7"/>
          <w:sz w:val="22"/>
          <w:szCs w:val="22"/>
          <w:lang w:val="ro-RO"/>
        </w:rPr>
      </w:pPr>
      <w:r w:rsidRPr="0009533E">
        <w:rPr>
          <w:position w:val="7"/>
          <w:sz w:val="22"/>
          <w:szCs w:val="22"/>
          <w:lang w:val="ro-RO"/>
        </w:rPr>
        <w:t>Să distribuie elevilor şi profesorilor participanţi, diplomele cuvenite, în condiţiile stabilite;</w:t>
      </w:r>
    </w:p>
    <w:p w:rsidR="00E5004D" w:rsidRPr="0009533E" w:rsidRDefault="00E5004D" w:rsidP="00E5004D">
      <w:pPr>
        <w:pStyle w:val="Standard"/>
        <w:numPr>
          <w:ilvl w:val="0"/>
          <w:numId w:val="7"/>
        </w:numPr>
        <w:spacing w:line="276" w:lineRule="auto"/>
        <w:jc w:val="both"/>
        <w:rPr>
          <w:position w:val="7"/>
          <w:sz w:val="22"/>
          <w:szCs w:val="22"/>
          <w:lang w:val="ro-RO"/>
        </w:rPr>
      </w:pPr>
      <w:r w:rsidRPr="0009533E">
        <w:rPr>
          <w:position w:val="7"/>
          <w:sz w:val="22"/>
          <w:szCs w:val="22"/>
          <w:lang w:val="ro-RO"/>
        </w:rPr>
        <w:t>Să mediatizeze concursul, simpozionul şi rezultatele obţinute în localitatea de provenienţă a participanţilor.</w:t>
      </w:r>
    </w:p>
    <w:p w:rsidR="00E5004D" w:rsidRPr="0009533E" w:rsidRDefault="00E5004D" w:rsidP="00E5004D">
      <w:pPr>
        <w:pStyle w:val="Standard"/>
        <w:spacing w:line="276" w:lineRule="auto"/>
        <w:jc w:val="both"/>
        <w:rPr>
          <w:b/>
          <w:position w:val="7"/>
          <w:sz w:val="22"/>
          <w:szCs w:val="22"/>
          <w:lang w:val="ro-RO"/>
        </w:rPr>
      </w:pPr>
      <w:r w:rsidRPr="0009533E">
        <w:rPr>
          <w:b/>
          <w:position w:val="7"/>
          <w:sz w:val="22"/>
          <w:szCs w:val="22"/>
          <w:lang w:val="ro-RO"/>
        </w:rPr>
        <w:t xml:space="preserve">         Partenerii se obligă să colaboreze pe toată durata proiectului, pentru ca acesta să se deruleze în bune condiţii, conform scopului stabilit. Prezentul contract se încheie în două exemplare, câte unul pentru fiecare parte</w:t>
      </w:r>
      <w:r>
        <w:rPr>
          <w:b/>
          <w:position w:val="7"/>
          <w:sz w:val="22"/>
          <w:szCs w:val="22"/>
          <w:lang w:val="ro-RO"/>
        </w:rPr>
        <w:t xml:space="preserve"> și are valabilitate nelimitată</w:t>
      </w:r>
      <w:r w:rsidRPr="0009533E">
        <w:rPr>
          <w:b/>
          <w:position w:val="7"/>
          <w:sz w:val="22"/>
          <w:szCs w:val="22"/>
          <w:lang w:val="ro-RO"/>
        </w:rPr>
        <w:t>.</w:t>
      </w:r>
    </w:p>
    <w:p w:rsidR="00E5004D" w:rsidRPr="0009533E" w:rsidRDefault="00E5004D" w:rsidP="00E5004D">
      <w:pPr>
        <w:pStyle w:val="Standard"/>
        <w:spacing w:line="276" w:lineRule="auto"/>
        <w:jc w:val="both"/>
        <w:rPr>
          <w:b/>
          <w:position w:val="7"/>
          <w:sz w:val="22"/>
          <w:szCs w:val="22"/>
          <w:lang w:val="ro-RO"/>
        </w:rPr>
      </w:pPr>
    </w:p>
    <w:p w:rsidR="00E5004D" w:rsidRPr="0009533E" w:rsidRDefault="00E5004D" w:rsidP="00E5004D">
      <w:pPr>
        <w:pStyle w:val="Standard"/>
        <w:spacing w:line="276" w:lineRule="auto"/>
        <w:jc w:val="both"/>
        <w:rPr>
          <w:b/>
          <w:position w:val="7"/>
          <w:sz w:val="22"/>
          <w:szCs w:val="22"/>
          <w:lang w:val="ro-RO"/>
        </w:rPr>
      </w:pPr>
    </w:p>
    <w:p w:rsidR="00E5004D" w:rsidRPr="0009533E" w:rsidRDefault="00E5004D" w:rsidP="00E5004D">
      <w:pPr>
        <w:pStyle w:val="Standard"/>
        <w:spacing w:line="276" w:lineRule="auto"/>
        <w:jc w:val="both"/>
        <w:rPr>
          <w:b/>
          <w:position w:val="7"/>
          <w:sz w:val="22"/>
          <w:szCs w:val="22"/>
          <w:lang w:val="ro-RO"/>
        </w:rPr>
      </w:pPr>
      <w:r w:rsidRPr="0009533E">
        <w:rPr>
          <w:b/>
          <w:position w:val="7"/>
          <w:sz w:val="22"/>
          <w:szCs w:val="22"/>
          <w:lang w:val="ro-RO"/>
        </w:rPr>
        <w:t>Organizator,                                                                                                              Partener,</w:t>
      </w:r>
    </w:p>
    <w:p w:rsidR="00E5004D" w:rsidRPr="0009533E" w:rsidRDefault="00E5004D" w:rsidP="00E5004D">
      <w:pPr>
        <w:pStyle w:val="Standard"/>
        <w:spacing w:line="276" w:lineRule="auto"/>
        <w:jc w:val="both"/>
        <w:rPr>
          <w:b/>
          <w:position w:val="7"/>
          <w:sz w:val="22"/>
          <w:szCs w:val="22"/>
          <w:lang w:val="ro-RO"/>
        </w:rPr>
      </w:pPr>
      <w:r w:rsidRPr="0009533E">
        <w:rPr>
          <w:b/>
          <w:position w:val="7"/>
          <w:sz w:val="22"/>
          <w:szCs w:val="22"/>
          <w:lang w:val="ro-RO"/>
        </w:rPr>
        <w:t>Colegiul Energetic Râmnicu Vâlcea                                        Şcoala/Liceul/Instituţia ........................</w:t>
      </w:r>
    </w:p>
    <w:p w:rsidR="00E5004D" w:rsidRPr="0009533E" w:rsidRDefault="00E5004D" w:rsidP="00E5004D">
      <w:pPr>
        <w:pStyle w:val="Standard"/>
        <w:spacing w:line="276" w:lineRule="auto"/>
        <w:jc w:val="both"/>
        <w:rPr>
          <w:b/>
          <w:position w:val="7"/>
          <w:sz w:val="22"/>
          <w:szCs w:val="22"/>
          <w:lang w:val="ro-RO"/>
        </w:rPr>
      </w:pPr>
      <w:r>
        <w:rPr>
          <w:b/>
          <w:position w:val="7"/>
          <w:sz w:val="22"/>
          <w:szCs w:val="22"/>
          <w:lang w:val="ro-RO"/>
        </w:rPr>
        <w:t xml:space="preserve">Director, prof. Mihăiță Simion    </w:t>
      </w:r>
      <w:r w:rsidRPr="0009533E">
        <w:rPr>
          <w:b/>
          <w:position w:val="7"/>
          <w:sz w:val="22"/>
          <w:szCs w:val="22"/>
          <w:lang w:val="ro-RO"/>
        </w:rPr>
        <w:t xml:space="preserve">                                          </w:t>
      </w:r>
      <w:r>
        <w:rPr>
          <w:b/>
          <w:position w:val="7"/>
          <w:sz w:val="22"/>
          <w:szCs w:val="22"/>
          <w:lang w:val="ro-RO"/>
        </w:rPr>
        <w:t xml:space="preserve"> </w:t>
      </w:r>
      <w:r w:rsidRPr="0009533E">
        <w:rPr>
          <w:b/>
          <w:position w:val="7"/>
          <w:sz w:val="22"/>
          <w:szCs w:val="22"/>
          <w:lang w:val="ro-RO"/>
        </w:rPr>
        <w:t xml:space="preserve"> </w:t>
      </w:r>
      <w:r>
        <w:rPr>
          <w:b/>
          <w:position w:val="7"/>
          <w:sz w:val="22"/>
          <w:szCs w:val="22"/>
          <w:lang w:val="ro-RO"/>
        </w:rPr>
        <w:t xml:space="preserve"> </w:t>
      </w:r>
      <w:r w:rsidRPr="0009533E">
        <w:rPr>
          <w:b/>
          <w:position w:val="7"/>
          <w:sz w:val="22"/>
          <w:szCs w:val="22"/>
          <w:lang w:val="ro-RO"/>
        </w:rPr>
        <w:t>Director, ................</w:t>
      </w:r>
      <w:r>
        <w:rPr>
          <w:b/>
          <w:position w:val="7"/>
          <w:sz w:val="22"/>
          <w:szCs w:val="22"/>
          <w:lang w:val="ro-RO"/>
        </w:rPr>
        <w:t>...............................</w:t>
      </w:r>
    </w:p>
    <w:sectPr w:rsidR="00E5004D" w:rsidRPr="0009533E" w:rsidSect="0009533E">
      <w:pgSz w:w="12240" w:h="15840"/>
      <w:pgMar w:top="1418" w:right="1361"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30" w:rsidRDefault="00385C30" w:rsidP="00071F2B">
      <w:r>
        <w:separator/>
      </w:r>
    </w:p>
  </w:endnote>
  <w:endnote w:type="continuationSeparator" w:id="0">
    <w:p w:rsidR="00385C30" w:rsidRDefault="00385C30" w:rsidP="0007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30" w:rsidRDefault="00385C30" w:rsidP="00071F2B">
      <w:r>
        <w:separator/>
      </w:r>
    </w:p>
  </w:footnote>
  <w:footnote w:type="continuationSeparator" w:id="0">
    <w:p w:rsidR="00385C30" w:rsidRDefault="00385C30" w:rsidP="00071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numFmt w:val="bullet"/>
      <w:lvlText w:val=""/>
      <w:lvlJc w:val="left"/>
      <w:pPr>
        <w:tabs>
          <w:tab w:val="num" w:pos="0"/>
        </w:tabs>
        <w:ind w:left="426" w:firstLine="0"/>
      </w:pPr>
      <w:rPr>
        <w:rFonts w:ascii="Wingdings" w:hAnsi="Wingdings"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nsid w:val="0000000A"/>
    <w:multiLevelType w:val="multilevel"/>
    <w:tmpl w:val="0000000A"/>
    <w:name w:val="WW8Num10"/>
    <w:lvl w:ilvl="0">
      <w:numFmt w:val="bullet"/>
      <w:lvlText w:val=""/>
      <w:lvlJc w:val="left"/>
      <w:pPr>
        <w:tabs>
          <w:tab w:val="num" w:pos="0"/>
        </w:tabs>
        <w:ind w:left="426" w:firstLine="0"/>
      </w:pPr>
      <w:rPr>
        <w:rFonts w:ascii="Wingdings" w:hAnsi="Wingdings"/>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8556017"/>
    <w:multiLevelType w:val="hybridMultilevel"/>
    <w:tmpl w:val="1A50F6DA"/>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4">
    <w:nsid w:val="3B5E35C8"/>
    <w:multiLevelType w:val="hybridMultilevel"/>
    <w:tmpl w:val="842C2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469579B1"/>
    <w:multiLevelType w:val="hybridMultilevel"/>
    <w:tmpl w:val="AAD41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0083B"/>
    <w:multiLevelType w:val="hybridMultilevel"/>
    <w:tmpl w:val="C0F62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49845D9"/>
    <w:multiLevelType w:val="hybridMultilevel"/>
    <w:tmpl w:val="CB40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B5"/>
    <w:rsid w:val="00001367"/>
    <w:rsid w:val="00022FAE"/>
    <w:rsid w:val="00034B4D"/>
    <w:rsid w:val="00036876"/>
    <w:rsid w:val="000543C4"/>
    <w:rsid w:val="00062852"/>
    <w:rsid w:val="00063B23"/>
    <w:rsid w:val="00066BC0"/>
    <w:rsid w:val="00071F2B"/>
    <w:rsid w:val="00084C29"/>
    <w:rsid w:val="000909D9"/>
    <w:rsid w:val="0009533E"/>
    <w:rsid w:val="000A3AC3"/>
    <w:rsid w:val="0010234E"/>
    <w:rsid w:val="001467E4"/>
    <w:rsid w:val="00156D30"/>
    <w:rsid w:val="001635B5"/>
    <w:rsid w:val="00182CC8"/>
    <w:rsid w:val="001A3A1A"/>
    <w:rsid w:val="001A43CC"/>
    <w:rsid w:val="001E7F9D"/>
    <w:rsid w:val="00205944"/>
    <w:rsid w:val="00212765"/>
    <w:rsid w:val="002333DC"/>
    <w:rsid w:val="00235D09"/>
    <w:rsid w:val="00240C81"/>
    <w:rsid w:val="00245312"/>
    <w:rsid w:val="002B5CB0"/>
    <w:rsid w:val="002C1FA2"/>
    <w:rsid w:val="002D4D36"/>
    <w:rsid w:val="00301D2A"/>
    <w:rsid w:val="00385C30"/>
    <w:rsid w:val="003C1D08"/>
    <w:rsid w:val="00407BFE"/>
    <w:rsid w:val="004378B1"/>
    <w:rsid w:val="004A0B9D"/>
    <w:rsid w:val="004A0CA7"/>
    <w:rsid w:val="0050670F"/>
    <w:rsid w:val="005248B1"/>
    <w:rsid w:val="00547626"/>
    <w:rsid w:val="00571F4B"/>
    <w:rsid w:val="005C5F57"/>
    <w:rsid w:val="005F2237"/>
    <w:rsid w:val="00603C62"/>
    <w:rsid w:val="00701E23"/>
    <w:rsid w:val="00734127"/>
    <w:rsid w:val="007B1D88"/>
    <w:rsid w:val="007C1B29"/>
    <w:rsid w:val="00873D46"/>
    <w:rsid w:val="008847B2"/>
    <w:rsid w:val="008853C1"/>
    <w:rsid w:val="008A28DD"/>
    <w:rsid w:val="008A32D8"/>
    <w:rsid w:val="008A5DA8"/>
    <w:rsid w:val="008B15DA"/>
    <w:rsid w:val="008B3E1B"/>
    <w:rsid w:val="008B7CAD"/>
    <w:rsid w:val="008C7C3F"/>
    <w:rsid w:val="008F3D43"/>
    <w:rsid w:val="009164E1"/>
    <w:rsid w:val="0096141C"/>
    <w:rsid w:val="00992468"/>
    <w:rsid w:val="009B0BFA"/>
    <w:rsid w:val="009E4496"/>
    <w:rsid w:val="009F73BE"/>
    <w:rsid w:val="00AF15F2"/>
    <w:rsid w:val="00B21C51"/>
    <w:rsid w:val="00B92181"/>
    <w:rsid w:val="00B97295"/>
    <w:rsid w:val="00C50BB6"/>
    <w:rsid w:val="00CA3B13"/>
    <w:rsid w:val="00CE4E6C"/>
    <w:rsid w:val="00D35A2E"/>
    <w:rsid w:val="00DC3708"/>
    <w:rsid w:val="00DE0AE2"/>
    <w:rsid w:val="00DF09D1"/>
    <w:rsid w:val="00E10B09"/>
    <w:rsid w:val="00E5004D"/>
    <w:rsid w:val="00F22814"/>
    <w:rsid w:val="00FB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36"/>
    <w:pPr>
      <w:widowControl w:val="0"/>
      <w:suppressAutoHyphens/>
      <w:spacing w:after="0" w:line="240" w:lineRule="auto"/>
    </w:pPr>
    <w:rPr>
      <w:rFonts w:ascii="Times New Roman" w:eastAsia="SimSun" w:hAnsi="Times New Roman" w:cs="Times New Roman"/>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D4D36"/>
    <w:rPr>
      <w:color w:val="0000FF"/>
      <w:u w:val="single"/>
    </w:rPr>
  </w:style>
  <w:style w:type="paragraph" w:styleId="ListParagraph">
    <w:name w:val="List Paragraph"/>
    <w:basedOn w:val="Normal"/>
    <w:qFormat/>
    <w:rsid w:val="002D4D36"/>
    <w:pPr>
      <w:ind w:left="720"/>
    </w:pPr>
    <w:rPr>
      <w:rFonts w:cs="Mangal"/>
      <w:szCs w:val="21"/>
    </w:rPr>
  </w:style>
  <w:style w:type="paragraph" w:customStyle="1" w:styleId="Standard">
    <w:name w:val="Standard"/>
    <w:rsid w:val="002D4D36"/>
    <w:pPr>
      <w:suppressAutoHyphens/>
      <w:spacing w:after="0" w:line="240" w:lineRule="auto"/>
    </w:pPr>
    <w:rPr>
      <w:rFonts w:ascii="Times New Roman" w:eastAsia="Times New Roman" w:hAnsi="Times New Roman" w:cs="Times New Roman"/>
      <w:kern w:val="2"/>
      <w:sz w:val="24"/>
      <w:szCs w:val="24"/>
      <w:lang w:eastAsia="ar-SA"/>
    </w:rPr>
  </w:style>
  <w:style w:type="character" w:styleId="IntenseEmphasis">
    <w:name w:val="Intense Emphasis"/>
    <w:qFormat/>
    <w:rsid w:val="002D4D36"/>
    <w:rPr>
      <w:b/>
      <w:bCs/>
      <w:i/>
      <w:iCs/>
      <w:color w:val="4F81BD"/>
    </w:rPr>
  </w:style>
  <w:style w:type="character" w:customStyle="1" w:styleId="IntenseQuoteChar">
    <w:name w:val="Intense Quote Char"/>
    <w:rsid w:val="002D4D36"/>
    <w:rPr>
      <w:b/>
      <w:bCs/>
      <w:i/>
      <w:iCs/>
      <w:color w:val="4F81BD"/>
      <w:sz w:val="24"/>
      <w:szCs w:val="24"/>
    </w:rPr>
  </w:style>
  <w:style w:type="character" w:styleId="Strong">
    <w:name w:val="Strong"/>
    <w:basedOn w:val="DefaultParagraphFont"/>
    <w:qFormat/>
    <w:rsid w:val="002D4D36"/>
    <w:rPr>
      <w:b/>
      <w:bCs/>
    </w:rPr>
  </w:style>
  <w:style w:type="paragraph" w:styleId="Header">
    <w:name w:val="header"/>
    <w:basedOn w:val="Normal"/>
    <w:link w:val="HeaderChar"/>
    <w:uiPriority w:val="99"/>
    <w:unhideWhenUsed/>
    <w:rsid w:val="00071F2B"/>
    <w:pPr>
      <w:tabs>
        <w:tab w:val="center" w:pos="4703"/>
        <w:tab w:val="right" w:pos="9406"/>
      </w:tabs>
    </w:pPr>
    <w:rPr>
      <w:rFonts w:cs="Mangal"/>
      <w:szCs w:val="21"/>
    </w:rPr>
  </w:style>
  <w:style w:type="character" w:customStyle="1" w:styleId="HeaderChar">
    <w:name w:val="Header Char"/>
    <w:basedOn w:val="DefaultParagraphFont"/>
    <w:link w:val="Header"/>
    <w:uiPriority w:val="99"/>
    <w:rsid w:val="00071F2B"/>
    <w:rPr>
      <w:rFonts w:ascii="Times New Roman" w:eastAsia="SimSun" w:hAnsi="Times New Roman" w:cs="Mangal"/>
      <w:kern w:val="2"/>
      <w:sz w:val="24"/>
      <w:szCs w:val="21"/>
      <w:lang w:eastAsia="hi-IN" w:bidi="hi-IN"/>
    </w:rPr>
  </w:style>
  <w:style w:type="paragraph" w:styleId="Footer">
    <w:name w:val="footer"/>
    <w:basedOn w:val="Normal"/>
    <w:link w:val="FooterChar"/>
    <w:uiPriority w:val="99"/>
    <w:unhideWhenUsed/>
    <w:rsid w:val="00071F2B"/>
    <w:pPr>
      <w:tabs>
        <w:tab w:val="center" w:pos="4703"/>
        <w:tab w:val="right" w:pos="9406"/>
      </w:tabs>
    </w:pPr>
    <w:rPr>
      <w:rFonts w:cs="Mangal"/>
      <w:szCs w:val="21"/>
    </w:rPr>
  </w:style>
  <w:style w:type="character" w:customStyle="1" w:styleId="FooterChar">
    <w:name w:val="Footer Char"/>
    <w:basedOn w:val="DefaultParagraphFont"/>
    <w:link w:val="Footer"/>
    <w:uiPriority w:val="99"/>
    <w:rsid w:val="00071F2B"/>
    <w:rPr>
      <w:rFonts w:ascii="Times New Roman" w:eastAsia="SimSun" w:hAnsi="Times New Roman" w:cs="Mangal"/>
      <w:kern w:val="2"/>
      <w:sz w:val="24"/>
      <w:szCs w:val="21"/>
      <w:lang w:eastAsia="hi-IN" w:bidi="hi-IN"/>
    </w:rPr>
  </w:style>
  <w:style w:type="paragraph" w:styleId="BalloonText">
    <w:name w:val="Balloon Text"/>
    <w:basedOn w:val="Normal"/>
    <w:link w:val="BalloonTextChar"/>
    <w:uiPriority w:val="99"/>
    <w:semiHidden/>
    <w:unhideWhenUsed/>
    <w:rsid w:val="00071F2B"/>
    <w:rPr>
      <w:rFonts w:ascii="Tahoma" w:hAnsi="Tahoma" w:cs="Mangal"/>
      <w:sz w:val="16"/>
      <w:szCs w:val="14"/>
    </w:rPr>
  </w:style>
  <w:style w:type="character" w:customStyle="1" w:styleId="BalloonTextChar">
    <w:name w:val="Balloon Text Char"/>
    <w:basedOn w:val="DefaultParagraphFont"/>
    <w:link w:val="BalloonText"/>
    <w:uiPriority w:val="99"/>
    <w:semiHidden/>
    <w:rsid w:val="00071F2B"/>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36"/>
    <w:pPr>
      <w:widowControl w:val="0"/>
      <w:suppressAutoHyphens/>
      <w:spacing w:after="0" w:line="240" w:lineRule="auto"/>
    </w:pPr>
    <w:rPr>
      <w:rFonts w:ascii="Times New Roman" w:eastAsia="SimSun" w:hAnsi="Times New Roman" w:cs="Times New Roman"/>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D4D36"/>
    <w:rPr>
      <w:color w:val="0000FF"/>
      <w:u w:val="single"/>
    </w:rPr>
  </w:style>
  <w:style w:type="paragraph" w:styleId="ListParagraph">
    <w:name w:val="List Paragraph"/>
    <w:basedOn w:val="Normal"/>
    <w:qFormat/>
    <w:rsid w:val="002D4D36"/>
    <w:pPr>
      <w:ind w:left="720"/>
    </w:pPr>
    <w:rPr>
      <w:rFonts w:cs="Mangal"/>
      <w:szCs w:val="21"/>
    </w:rPr>
  </w:style>
  <w:style w:type="paragraph" w:customStyle="1" w:styleId="Standard">
    <w:name w:val="Standard"/>
    <w:rsid w:val="002D4D36"/>
    <w:pPr>
      <w:suppressAutoHyphens/>
      <w:spacing w:after="0" w:line="240" w:lineRule="auto"/>
    </w:pPr>
    <w:rPr>
      <w:rFonts w:ascii="Times New Roman" w:eastAsia="Times New Roman" w:hAnsi="Times New Roman" w:cs="Times New Roman"/>
      <w:kern w:val="2"/>
      <w:sz w:val="24"/>
      <w:szCs w:val="24"/>
      <w:lang w:eastAsia="ar-SA"/>
    </w:rPr>
  </w:style>
  <w:style w:type="character" w:styleId="IntenseEmphasis">
    <w:name w:val="Intense Emphasis"/>
    <w:qFormat/>
    <w:rsid w:val="002D4D36"/>
    <w:rPr>
      <w:b/>
      <w:bCs/>
      <w:i/>
      <w:iCs/>
      <w:color w:val="4F81BD"/>
    </w:rPr>
  </w:style>
  <w:style w:type="character" w:customStyle="1" w:styleId="IntenseQuoteChar">
    <w:name w:val="Intense Quote Char"/>
    <w:rsid w:val="002D4D36"/>
    <w:rPr>
      <w:b/>
      <w:bCs/>
      <w:i/>
      <w:iCs/>
      <w:color w:val="4F81BD"/>
      <w:sz w:val="24"/>
      <w:szCs w:val="24"/>
    </w:rPr>
  </w:style>
  <w:style w:type="character" w:styleId="Strong">
    <w:name w:val="Strong"/>
    <w:basedOn w:val="DefaultParagraphFont"/>
    <w:qFormat/>
    <w:rsid w:val="002D4D36"/>
    <w:rPr>
      <w:b/>
      <w:bCs/>
    </w:rPr>
  </w:style>
  <w:style w:type="paragraph" w:styleId="Header">
    <w:name w:val="header"/>
    <w:basedOn w:val="Normal"/>
    <w:link w:val="HeaderChar"/>
    <w:uiPriority w:val="99"/>
    <w:unhideWhenUsed/>
    <w:rsid w:val="00071F2B"/>
    <w:pPr>
      <w:tabs>
        <w:tab w:val="center" w:pos="4703"/>
        <w:tab w:val="right" w:pos="9406"/>
      </w:tabs>
    </w:pPr>
    <w:rPr>
      <w:rFonts w:cs="Mangal"/>
      <w:szCs w:val="21"/>
    </w:rPr>
  </w:style>
  <w:style w:type="character" w:customStyle="1" w:styleId="HeaderChar">
    <w:name w:val="Header Char"/>
    <w:basedOn w:val="DefaultParagraphFont"/>
    <w:link w:val="Header"/>
    <w:uiPriority w:val="99"/>
    <w:rsid w:val="00071F2B"/>
    <w:rPr>
      <w:rFonts w:ascii="Times New Roman" w:eastAsia="SimSun" w:hAnsi="Times New Roman" w:cs="Mangal"/>
      <w:kern w:val="2"/>
      <w:sz w:val="24"/>
      <w:szCs w:val="21"/>
      <w:lang w:eastAsia="hi-IN" w:bidi="hi-IN"/>
    </w:rPr>
  </w:style>
  <w:style w:type="paragraph" w:styleId="Footer">
    <w:name w:val="footer"/>
    <w:basedOn w:val="Normal"/>
    <w:link w:val="FooterChar"/>
    <w:uiPriority w:val="99"/>
    <w:unhideWhenUsed/>
    <w:rsid w:val="00071F2B"/>
    <w:pPr>
      <w:tabs>
        <w:tab w:val="center" w:pos="4703"/>
        <w:tab w:val="right" w:pos="9406"/>
      </w:tabs>
    </w:pPr>
    <w:rPr>
      <w:rFonts w:cs="Mangal"/>
      <w:szCs w:val="21"/>
    </w:rPr>
  </w:style>
  <w:style w:type="character" w:customStyle="1" w:styleId="FooterChar">
    <w:name w:val="Footer Char"/>
    <w:basedOn w:val="DefaultParagraphFont"/>
    <w:link w:val="Footer"/>
    <w:uiPriority w:val="99"/>
    <w:rsid w:val="00071F2B"/>
    <w:rPr>
      <w:rFonts w:ascii="Times New Roman" w:eastAsia="SimSun" w:hAnsi="Times New Roman" w:cs="Mangal"/>
      <w:kern w:val="2"/>
      <w:sz w:val="24"/>
      <w:szCs w:val="21"/>
      <w:lang w:eastAsia="hi-IN" w:bidi="hi-IN"/>
    </w:rPr>
  </w:style>
  <w:style w:type="paragraph" w:styleId="BalloonText">
    <w:name w:val="Balloon Text"/>
    <w:basedOn w:val="Normal"/>
    <w:link w:val="BalloonTextChar"/>
    <w:uiPriority w:val="99"/>
    <w:semiHidden/>
    <w:unhideWhenUsed/>
    <w:rsid w:val="00071F2B"/>
    <w:rPr>
      <w:rFonts w:ascii="Tahoma" w:hAnsi="Tahoma" w:cs="Mangal"/>
      <w:sz w:val="16"/>
      <w:szCs w:val="14"/>
    </w:rPr>
  </w:style>
  <w:style w:type="character" w:customStyle="1" w:styleId="BalloonTextChar">
    <w:name w:val="Balloon Text Char"/>
    <w:basedOn w:val="DefaultParagraphFont"/>
    <w:link w:val="BalloonText"/>
    <w:uiPriority w:val="99"/>
    <w:semiHidden/>
    <w:rsid w:val="00071F2B"/>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2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egi-internet.ro/lgdra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23</cp:revision>
  <dcterms:created xsi:type="dcterms:W3CDTF">2016-10-16T17:41:00Z</dcterms:created>
  <dcterms:modified xsi:type="dcterms:W3CDTF">2017-03-06T11:25:00Z</dcterms:modified>
</cp:coreProperties>
</file>